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30"/>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jc w:val="center"/>
        </w:trPr>
        <w:tc>
          <w:tcPr>
            <w:tcW w:w="5000" w:type="pct"/>
            <w:shd w:val="clear" w:color="auto" w:fill="auto"/>
            <w:vAlign w:val="bottom"/>
          </w:tcPr>
          <w:p>
            <w:pPr>
              <w:spacing w:before="20" w:line="276" w:lineRule="auto"/>
              <w:ind w:right="-108"/>
              <w:jc w:val="center"/>
              <w:rPr>
                <w:rFonts w:ascii="Arial" w:hAnsi="Arial" w:cs="Arial"/>
                <w:sz w:val="32"/>
                <w:szCs w:val="32"/>
              </w:rPr>
            </w:pPr>
            <w:bookmarkStart w:id="0" w:name="_GoBack"/>
            <w:bookmarkEnd w:id="0"/>
            <w:r>
              <w:rPr>
                <w:rFonts w:ascii="Arial" w:hAnsi="Arial" w:eastAsia="Arial" w:cs="Arial"/>
                <w:b/>
                <w:bCs/>
                <w:sz w:val="40"/>
                <w:szCs w:val="40"/>
              </w:rPr>
              <w:t>CALIFORNIA DURABLE POWER OF ATTORNEY</w:t>
            </w:r>
          </w:p>
        </w:tc>
      </w:tr>
    </w:tbl>
    <w:p>
      <w:pPr>
        <w:spacing w:before="240" w:after="240" w:line="288" w:lineRule="atLeast"/>
        <w:rPr>
          <w:rFonts w:eastAsia="Times New Roman"/>
        </w:rPr>
      </w:pPr>
      <w:r>
        <w:rPr>
          <w:rFonts w:ascii="Arial" w:hAnsi="Arial" w:eastAsia="Arial" w:cs="Arial"/>
          <w:sz w:val="20"/>
          <w:szCs w:val="20"/>
        </w:rPr>
        <w:t>NOTICE:  THE POWERS GRANTED BY THIS DOCUMENT ARE BROAD AND SWEEPING. THEY ARE EXPLAINED IN THE UNIFORM STATUTORY FORM POWER OF ATTORNEY ACT (CALIFORNIA PROBATE CODE SECTIONS 4400-4465). THE POWERS LISTED IN THIS DOCUMENT DO NOT INCLUDE ALL POWERS THAT ARE AVAILABLE UNDER THE PROBATE CODE. ADDITIONAL POWERS AVAILABLE UNDER THE PROBATE CODE MAY BE ADDED BY SPECIFICALLY LISTING THEM UNDER THE SPECIAL INSTRUCTIONS SECTION OF THIS DOCUMENT. IF YOU HAVE ANY QUESTIONS ABOUT THESE POWERS, OBTAIN COMPETENT LEGAL ADVICE. THIS DOCUMENT DOES NOT AUTHORIZE ANYONE TO MAKE MEDICAL AND OTHER HEALTH-CARE DECISIONS FOR YOU. YOU MAY REVOKE THIS POWER OF ATTORNEY IF YOU LATER WISH TO DO SO. </w:t>
      </w:r>
    </w:p>
    <w:p>
      <w:pPr>
        <w:rPr>
          <w:rFonts w:eastAsia="Times New Roman"/>
        </w:rPr>
      </w:pPr>
    </w:p>
    <w:p>
      <w:pPr>
        <w:jc w:val="center"/>
        <w:rPr>
          <w:rFonts w:eastAsia="Times New Roman"/>
        </w:rPr>
      </w:pPr>
      <w:r>
        <w:rPr>
          <w:rFonts w:ascii="Arial" w:hAnsi="Arial" w:eastAsia="Arial" w:cs="Arial"/>
          <w:b/>
          <w:bCs/>
          <w:sz w:val="20"/>
          <w:szCs w:val="20"/>
        </w:rPr>
        <w:t>I. DESIGNATION OF AGENT</w:t>
      </w:r>
    </w:p>
    <w:p>
      <w:pPr>
        <w:spacing w:before="240" w:after="240" w:line="288" w:lineRule="atLeast"/>
        <w:rPr>
          <w:rFonts w:eastAsia="Times New Roman"/>
        </w:rPr>
      </w:pPr>
      <w:r>
        <w:rPr>
          <w:rFonts w:ascii="Arial" w:hAnsi="Arial" w:eastAsia="Arial" w:cs="Arial"/>
          <w:sz w:val="20"/>
          <w:szCs w:val="20"/>
        </w:rPr>
        <w:t xml:space="preserve">I, ________________________, residing at ________________________________________ [Address], appoint the following individual(s) as my (Check one)   </w:t>
      </w:r>
      <w:sdt>
        <w:sdtPr>
          <w:rPr>
            <w:rFonts w:ascii="Arial" w:hAnsi="Arial" w:eastAsia="Arial" w:cs="Arial"/>
            <w:sz w:val="20"/>
            <w:szCs w:val="20"/>
          </w:rPr>
          <w:id w:val="-1275479865"/>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b/>
          <w:bCs/>
          <w:sz w:val="20"/>
          <w:szCs w:val="20"/>
        </w:rPr>
        <w:t xml:space="preserve"> </w:t>
      </w:r>
      <w:r>
        <w:rPr>
          <w:rFonts w:ascii="Arial" w:hAnsi="Arial" w:eastAsia="Arial" w:cs="Arial"/>
          <w:bCs/>
          <w:sz w:val="20"/>
          <w:szCs w:val="20"/>
        </w:rPr>
        <w:t xml:space="preserve">agent   </w:t>
      </w:r>
      <w:sdt>
        <w:sdtPr>
          <w:rPr>
            <w:rFonts w:ascii="Arial" w:hAnsi="Arial" w:eastAsia="Arial" w:cs="Arial"/>
            <w:sz w:val="20"/>
            <w:szCs w:val="20"/>
          </w:rPr>
          <w:id w:val="114561818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w:t>
      </w:r>
      <w:r>
        <w:rPr>
          <w:rFonts w:ascii="Arial" w:hAnsi="Arial" w:eastAsia="Arial" w:cs="Arial"/>
          <w:b/>
          <w:bCs/>
          <w:sz w:val="20"/>
          <w:szCs w:val="20"/>
        </w:rPr>
        <w:t xml:space="preserve"> </w:t>
      </w:r>
      <w:r>
        <w:rPr>
          <w:rFonts w:ascii="Arial" w:hAnsi="Arial" w:eastAsia="Arial" w:cs="Arial"/>
          <w:sz w:val="20"/>
          <w:szCs w:val="20"/>
        </w:rPr>
        <w:t>co-agents (attorney-in-fact): </w:t>
      </w:r>
    </w:p>
    <w:tbl>
      <w:tblPr>
        <w:tblStyle w:val="4"/>
        <w:tblW w:w="5000" w:type="pct"/>
        <w:tblCellSpacing w:w="15" w:type="dxa"/>
        <w:tblInd w:w="15" w:type="dxa"/>
        <w:tblLayout w:type="autofit"/>
        <w:tblCellMar>
          <w:top w:w="15" w:type="dxa"/>
          <w:left w:w="15" w:type="dxa"/>
          <w:bottom w:w="15" w:type="dxa"/>
          <w:right w:w="15" w:type="dxa"/>
        </w:tblCellMar>
      </w:tblPr>
      <w:tblGrid>
        <w:gridCol w:w="4297"/>
        <w:gridCol w:w="2998"/>
        <w:gridCol w:w="2155"/>
      </w:tblGrid>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rPr>
                <w:rFonts w:eastAsia="Times New Roman"/>
              </w:rPr>
            </w:pPr>
            <w:r>
              <w:rPr>
                <w:rFonts w:ascii="Arial" w:hAnsi="Arial" w:eastAsia="Arial" w:cs="Arial"/>
                <w:b/>
                <w:bCs/>
                <w:sz w:val="18"/>
                <w:szCs w:val="18"/>
              </w:rPr>
              <w:t>Agent’s/Co-Agent’s </w:t>
            </w:r>
            <w:r>
              <w:rPr>
                <w:rFonts w:ascii="Arial" w:hAnsi="Arial" w:eastAsia="Arial" w:cs="Arial"/>
                <w:sz w:val="18"/>
                <w:szCs w:val="18"/>
              </w:rPr>
              <w:t>Full Name</w:t>
            </w:r>
          </w:p>
        </w:tc>
      </w:tr>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rPr>
                <w:rFonts w:eastAsia="Times New Roman"/>
              </w:rPr>
            </w:pPr>
            <w:r>
              <w:rPr>
                <w:rFonts w:ascii="Arial" w:hAnsi="Arial" w:eastAsia="Arial" w:cs="Arial"/>
                <w:b/>
                <w:bCs/>
                <w:sz w:val="18"/>
                <w:szCs w:val="18"/>
              </w:rPr>
              <w:t>Agent’s/Co-Agent’s </w:t>
            </w:r>
            <w:r>
              <w:rPr>
                <w:rFonts w:ascii="Arial" w:hAnsi="Arial" w:eastAsia="Arial" w:cs="Arial"/>
                <w:sz w:val="18"/>
                <w:szCs w:val="18"/>
              </w:rPr>
              <w:t>Street Address</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pPr>
              <w:rPr>
                <w:rFonts w:eastAsia="Times New Roman"/>
              </w:rPr>
            </w:pPr>
          </w:p>
        </w:tc>
        <w:tc>
          <w:tcPr>
            <w:tcW w:w="3000" w:type="dxa"/>
            <w:tcBorders>
              <w:bottom w:val="single" w:color="000000" w:sz="6" w:space="0"/>
            </w:tcBorders>
            <w:tcMar>
              <w:top w:w="15" w:type="dxa"/>
              <w:left w:w="15" w:type="dxa"/>
              <w:bottom w:w="15" w:type="dxa"/>
              <w:right w:w="15" w:type="dxa"/>
            </w:tcMar>
            <w:vAlign w:val="bottom"/>
          </w:tcPr>
          <w:p>
            <w:pPr>
              <w:rPr>
                <w:rFonts w:eastAsia="Times New Roman"/>
              </w:rPr>
            </w:pPr>
          </w:p>
        </w:tc>
        <w:tc>
          <w:tcPr>
            <w:tcW w:w="2130"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rPr>
                <w:rFonts w:eastAsia="Times New Roman"/>
              </w:rPr>
            </w:pPr>
            <w:r>
              <w:rPr>
                <w:rFonts w:ascii="Arial" w:hAnsi="Arial" w:eastAsia="Arial" w:cs="Arial"/>
                <w:sz w:val="18"/>
                <w:szCs w:val="18"/>
              </w:rPr>
              <w:t>City</w:t>
            </w:r>
          </w:p>
        </w:tc>
        <w:tc>
          <w:tcPr>
            <w:tcW w:w="3000" w:type="dxa"/>
            <w:tcMar>
              <w:top w:w="15" w:type="dxa"/>
              <w:left w:w="15" w:type="dxa"/>
              <w:bottom w:w="15" w:type="dxa"/>
              <w:right w:w="15" w:type="dxa"/>
            </w:tcMar>
          </w:tcPr>
          <w:p>
            <w:pPr>
              <w:jc w:val="both"/>
              <w:rPr>
                <w:rFonts w:eastAsia="Times New Roman"/>
              </w:rPr>
            </w:pPr>
            <w:r>
              <w:rPr>
                <w:rFonts w:ascii="Arial" w:hAnsi="Arial" w:eastAsia="Arial" w:cs="Arial"/>
                <w:sz w:val="18"/>
                <w:szCs w:val="18"/>
              </w:rPr>
              <w:t>State</w:t>
            </w:r>
          </w:p>
        </w:tc>
        <w:tc>
          <w:tcPr>
            <w:tcW w:w="2130" w:type="dxa"/>
            <w:tcMar>
              <w:top w:w="15" w:type="dxa"/>
              <w:left w:w="15" w:type="dxa"/>
              <w:bottom w:w="15" w:type="dxa"/>
              <w:right w:w="15" w:type="dxa"/>
            </w:tcMar>
          </w:tcPr>
          <w:p>
            <w:pPr>
              <w:jc w:val="both"/>
              <w:rPr>
                <w:rFonts w:eastAsia="Times New Roman"/>
              </w:rPr>
            </w:pPr>
            <w:r>
              <w:rPr>
                <w:rFonts w:ascii="Arial" w:hAnsi="Arial" w:eastAsia="Arial" w:cs="Arial"/>
                <w:sz w:val="18"/>
                <w:szCs w:val="18"/>
              </w:rPr>
              <w:t>Zip Code</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pPr>
              <w:rPr>
                <w:rFonts w:eastAsia="Times New Roman"/>
              </w:rPr>
            </w:pPr>
          </w:p>
        </w:tc>
        <w:tc>
          <w:tcPr>
            <w:tcW w:w="5100" w:type="dxa"/>
            <w:gridSpan w:val="2"/>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rPr>
                <w:rFonts w:eastAsia="Times New Roman"/>
              </w:rPr>
            </w:pPr>
            <w:r>
              <w:rPr>
                <w:rFonts w:ascii="Arial" w:hAnsi="Arial" w:eastAsia="Arial" w:cs="Arial"/>
                <w:b/>
                <w:bCs/>
                <w:sz w:val="18"/>
                <w:szCs w:val="18"/>
              </w:rPr>
              <w:t>Agent’s/Co-Agent’s </w:t>
            </w:r>
            <w:r>
              <w:rPr>
                <w:rFonts w:ascii="Arial" w:hAnsi="Arial" w:eastAsia="Arial" w:cs="Arial"/>
                <w:sz w:val="18"/>
                <w:szCs w:val="18"/>
              </w:rPr>
              <w:t>Phone Number</w:t>
            </w:r>
          </w:p>
        </w:tc>
        <w:tc>
          <w:tcPr>
            <w:tcW w:w="5100" w:type="dxa"/>
            <w:gridSpan w:val="2"/>
            <w:tcMar>
              <w:top w:w="15" w:type="dxa"/>
              <w:left w:w="15" w:type="dxa"/>
              <w:bottom w:w="15" w:type="dxa"/>
              <w:right w:w="15" w:type="dxa"/>
            </w:tcMar>
          </w:tcPr>
          <w:p>
            <w:pPr>
              <w:jc w:val="both"/>
              <w:rPr>
                <w:rFonts w:eastAsia="Times New Roman"/>
              </w:rPr>
            </w:pPr>
          </w:p>
        </w:tc>
      </w:tr>
    </w:tbl>
    <w:p>
      <w:pPr>
        <w:rPr>
          <w:rFonts w:eastAsia="Times New Roman"/>
        </w:rPr>
      </w:pPr>
    </w:p>
    <w:p>
      <w:pPr>
        <w:rPr>
          <w:rFonts w:eastAsia="Times New Roman"/>
        </w:rPr>
      </w:pPr>
      <w:r>
        <w:rPr>
          <w:rFonts w:ascii="Arial" w:hAnsi="Arial" w:eastAsia="Arial" w:cs="Arial"/>
          <w:sz w:val="20"/>
          <w:szCs w:val="20"/>
        </w:rPr>
        <w:t>   </w:t>
      </w:r>
    </w:p>
    <w:tbl>
      <w:tblPr>
        <w:tblStyle w:val="4"/>
        <w:tblW w:w="5000" w:type="pct"/>
        <w:tblCellSpacing w:w="15" w:type="dxa"/>
        <w:tblInd w:w="15" w:type="dxa"/>
        <w:tblLayout w:type="autofit"/>
        <w:tblCellMar>
          <w:top w:w="15" w:type="dxa"/>
          <w:left w:w="15" w:type="dxa"/>
          <w:bottom w:w="15" w:type="dxa"/>
          <w:right w:w="15" w:type="dxa"/>
        </w:tblCellMar>
      </w:tblPr>
      <w:tblGrid>
        <w:gridCol w:w="4297"/>
        <w:gridCol w:w="2998"/>
        <w:gridCol w:w="2155"/>
      </w:tblGrid>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rPr>
                <w:rFonts w:eastAsia="Times New Roman"/>
              </w:rPr>
            </w:pPr>
            <w:r>
              <w:rPr>
                <w:rFonts w:ascii="Arial" w:hAnsi="Arial" w:eastAsia="Arial" w:cs="Arial"/>
                <w:b/>
                <w:bCs/>
                <w:sz w:val="18"/>
                <w:szCs w:val="18"/>
              </w:rPr>
              <w:t>Co-Agent’s </w:t>
            </w:r>
            <w:r>
              <w:rPr>
                <w:rFonts w:ascii="Arial" w:hAnsi="Arial" w:eastAsia="Arial" w:cs="Arial"/>
                <w:sz w:val="18"/>
                <w:szCs w:val="18"/>
              </w:rPr>
              <w:t>Full Name</w:t>
            </w:r>
          </w:p>
        </w:tc>
      </w:tr>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rPr>
                <w:rFonts w:eastAsia="Times New Roman"/>
              </w:rPr>
            </w:pPr>
            <w:r>
              <w:rPr>
                <w:rFonts w:ascii="Arial" w:hAnsi="Arial" w:eastAsia="Arial" w:cs="Arial"/>
                <w:b/>
                <w:bCs/>
                <w:sz w:val="18"/>
                <w:szCs w:val="18"/>
              </w:rPr>
              <w:t>Co-Agent’s </w:t>
            </w:r>
            <w:r>
              <w:rPr>
                <w:rFonts w:ascii="Arial" w:hAnsi="Arial" w:eastAsia="Arial" w:cs="Arial"/>
                <w:sz w:val="18"/>
                <w:szCs w:val="18"/>
              </w:rPr>
              <w:t>Street Address</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pPr>
              <w:rPr>
                <w:rFonts w:eastAsia="Times New Roman"/>
              </w:rPr>
            </w:pPr>
          </w:p>
        </w:tc>
        <w:tc>
          <w:tcPr>
            <w:tcW w:w="3000" w:type="dxa"/>
            <w:tcBorders>
              <w:bottom w:val="single" w:color="000000" w:sz="6" w:space="0"/>
            </w:tcBorders>
            <w:tcMar>
              <w:top w:w="15" w:type="dxa"/>
              <w:left w:w="15" w:type="dxa"/>
              <w:bottom w:w="15" w:type="dxa"/>
              <w:right w:w="15" w:type="dxa"/>
            </w:tcMar>
            <w:vAlign w:val="bottom"/>
          </w:tcPr>
          <w:p>
            <w:pPr>
              <w:rPr>
                <w:rFonts w:eastAsia="Times New Roman"/>
              </w:rPr>
            </w:pPr>
          </w:p>
        </w:tc>
        <w:tc>
          <w:tcPr>
            <w:tcW w:w="2130"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rPr>
                <w:rFonts w:eastAsia="Times New Roman"/>
              </w:rPr>
            </w:pPr>
            <w:r>
              <w:rPr>
                <w:rFonts w:ascii="Arial" w:hAnsi="Arial" w:eastAsia="Arial" w:cs="Arial"/>
                <w:sz w:val="18"/>
                <w:szCs w:val="18"/>
              </w:rPr>
              <w:t>City</w:t>
            </w:r>
          </w:p>
        </w:tc>
        <w:tc>
          <w:tcPr>
            <w:tcW w:w="3000" w:type="dxa"/>
            <w:tcMar>
              <w:top w:w="15" w:type="dxa"/>
              <w:left w:w="15" w:type="dxa"/>
              <w:bottom w:w="15" w:type="dxa"/>
              <w:right w:w="15" w:type="dxa"/>
            </w:tcMar>
          </w:tcPr>
          <w:p>
            <w:pPr>
              <w:jc w:val="both"/>
              <w:rPr>
                <w:rFonts w:eastAsia="Times New Roman"/>
              </w:rPr>
            </w:pPr>
            <w:r>
              <w:rPr>
                <w:rFonts w:ascii="Arial" w:hAnsi="Arial" w:eastAsia="Arial" w:cs="Arial"/>
                <w:sz w:val="18"/>
                <w:szCs w:val="18"/>
              </w:rPr>
              <w:t>State</w:t>
            </w:r>
          </w:p>
        </w:tc>
        <w:tc>
          <w:tcPr>
            <w:tcW w:w="2130" w:type="dxa"/>
            <w:tcMar>
              <w:top w:w="15" w:type="dxa"/>
              <w:left w:w="15" w:type="dxa"/>
              <w:bottom w:w="15" w:type="dxa"/>
              <w:right w:w="15" w:type="dxa"/>
            </w:tcMar>
          </w:tcPr>
          <w:p>
            <w:pPr>
              <w:jc w:val="both"/>
              <w:rPr>
                <w:rFonts w:eastAsia="Times New Roman"/>
              </w:rPr>
            </w:pPr>
            <w:r>
              <w:rPr>
                <w:rFonts w:ascii="Arial" w:hAnsi="Arial" w:eastAsia="Arial" w:cs="Arial"/>
                <w:sz w:val="18"/>
                <w:szCs w:val="18"/>
              </w:rPr>
              <w:t>Zip Code</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pPr>
              <w:rPr>
                <w:rFonts w:eastAsia="Times New Roman"/>
              </w:rPr>
            </w:pPr>
          </w:p>
        </w:tc>
        <w:tc>
          <w:tcPr>
            <w:tcW w:w="5100" w:type="dxa"/>
            <w:gridSpan w:val="2"/>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rPr>
                <w:rFonts w:eastAsia="Times New Roman"/>
              </w:rPr>
            </w:pPr>
            <w:r>
              <w:rPr>
                <w:rFonts w:ascii="Arial" w:hAnsi="Arial" w:eastAsia="Arial" w:cs="Arial"/>
                <w:b/>
                <w:bCs/>
                <w:sz w:val="18"/>
                <w:szCs w:val="18"/>
              </w:rPr>
              <w:t>Co-Agent’s </w:t>
            </w:r>
            <w:r>
              <w:rPr>
                <w:rFonts w:ascii="Arial" w:hAnsi="Arial" w:eastAsia="Arial" w:cs="Arial"/>
                <w:sz w:val="18"/>
                <w:szCs w:val="18"/>
              </w:rPr>
              <w:t>Phone Number</w:t>
            </w:r>
          </w:p>
        </w:tc>
        <w:tc>
          <w:tcPr>
            <w:tcW w:w="5100" w:type="dxa"/>
            <w:gridSpan w:val="2"/>
            <w:tcMar>
              <w:top w:w="15" w:type="dxa"/>
              <w:left w:w="15" w:type="dxa"/>
              <w:bottom w:w="15" w:type="dxa"/>
              <w:right w:w="15" w:type="dxa"/>
            </w:tcMar>
          </w:tcPr>
          <w:p>
            <w:pPr>
              <w:jc w:val="both"/>
              <w:rPr>
                <w:rFonts w:eastAsia="Times New Roman"/>
              </w:rPr>
            </w:pPr>
          </w:p>
        </w:tc>
      </w:tr>
    </w:tbl>
    <w:p>
      <w:pPr>
        <w:rPr>
          <w:rFonts w:eastAsia="Times New Roman"/>
        </w:rPr>
      </w:pPr>
      <w:r>
        <w:rPr>
          <w:rFonts w:ascii="Arial" w:hAnsi="Arial" w:eastAsia="Arial" w:cs="Arial"/>
          <w:sz w:val="20"/>
          <w:szCs w:val="20"/>
        </w:rPr>
        <w:t> </w:t>
      </w:r>
    </w:p>
    <w:p>
      <w:pPr>
        <w:rPr>
          <w:rFonts w:eastAsia="Times New Roman"/>
        </w:rPr>
      </w:pPr>
    </w:p>
    <w:p>
      <w:pPr>
        <w:rPr>
          <w:rFonts w:ascii="Arial" w:hAnsi="Arial" w:eastAsia="Arial" w:cs="Arial"/>
          <w:b/>
          <w:bCs/>
          <w:sz w:val="20"/>
          <w:szCs w:val="20"/>
        </w:rPr>
      </w:pPr>
      <w:r>
        <w:rPr>
          <w:rFonts w:ascii="Arial" w:hAnsi="Arial" w:eastAsia="Arial" w:cs="Arial"/>
          <w:b/>
          <w:bCs/>
          <w:sz w:val="20"/>
          <w:szCs w:val="20"/>
        </w:rPr>
        <w:br w:type="page"/>
      </w:r>
    </w:p>
    <w:p>
      <w:pPr>
        <w:spacing w:before="240" w:after="240" w:line="288" w:lineRule="atLeast"/>
        <w:jc w:val="center"/>
        <w:rPr>
          <w:rFonts w:eastAsia="Times New Roman"/>
        </w:rPr>
      </w:pPr>
      <w:r>
        <w:rPr>
          <w:rFonts w:ascii="Arial" w:hAnsi="Arial" w:eastAsia="Arial" w:cs="Arial"/>
          <w:b/>
          <w:bCs/>
          <w:sz w:val="20"/>
          <w:szCs w:val="20"/>
        </w:rPr>
        <w:t>II. DESIGNATION OF SUCCESSOR AGENT(S)</w:t>
      </w:r>
    </w:p>
    <w:p>
      <w:pPr>
        <w:spacing w:before="240" w:after="240" w:line="288" w:lineRule="atLeast"/>
        <w:jc w:val="both"/>
        <w:rPr>
          <w:rFonts w:eastAsia="Times New Roman"/>
        </w:rPr>
      </w:pPr>
      <w:r>
        <w:rPr>
          <w:rFonts w:ascii="Arial" w:hAnsi="Arial" w:eastAsia="Arial" w:cs="Arial"/>
          <w:sz w:val="20"/>
          <w:szCs w:val="20"/>
        </w:rPr>
        <w:t>If my agent is unable or unwilling to act for me, I name as my successor agent:</w:t>
      </w:r>
    </w:p>
    <w:tbl>
      <w:tblPr>
        <w:tblStyle w:val="4"/>
        <w:tblW w:w="5000" w:type="pct"/>
        <w:tblCellSpacing w:w="15" w:type="dxa"/>
        <w:tblInd w:w="15" w:type="dxa"/>
        <w:tblLayout w:type="autofit"/>
        <w:tblCellMar>
          <w:top w:w="15" w:type="dxa"/>
          <w:left w:w="15" w:type="dxa"/>
          <w:bottom w:w="15" w:type="dxa"/>
          <w:right w:w="15" w:type="dxa"/>
        </w:tblCellMar>
      </w:tblPr>
      <w:tblGrid>
        <w:gridCol w:w="4297"/>
        <w:gridCol w:w="2998"/>
        <w:gridCol w:w="2155"/>
      </w:tblGrid>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rPr>
                <w:rFonts w:eastAsia="Times New Roman"/>
              </w:rPr>
            </w:pPr>
            <w:r>
              <w:rPr>
                <w:rFonts w:ascii="Arial" w:hAnsi="Arial" w:eastAsia="Arial" w:cs="Arial"/>
                <w:b/>
                <w:bCs/>
                <w:sz w:val="18"/>
                <w:szCs w:val="18"/>
              </w:rPr>
              <w:t>Successor Agent’s </w:t>
            </w:r>
            <w:r>
              <w:rPr>
                <w:rFonts w:ascii="Arial" w:hAnsi="Arial" w:eastAsia="Arial" w:cs="Arial"/>
                <w:sz w:val="18"/>
                <w:szCs w:val="18"/>
              </w:rPr>
              <w:t>Full Name</w:t>
            </w:r>
          </w:p>
        </w:tc>
      </w:tr>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rPr>
                <w:rFonts w:eastAsia="Times New Roman"/>
              </w:rPr>
            </w:pPr>
            <w:r>
              <w:rPr>
                <w:rFonts w:ascii="Arial" w:hAnsi="Arial" w:eastAsia="Arial" w:cs="Arial"/>
                <w:b/>
                <w:bCs/>
                <w:sz w:val="18"/>
                <w:szCs w:val="18"/>
              </w:rPr>
              <w:t>Successor Agent’s </w:t>
            </w:r>
            <w:r>
              <w:rPr>
                <w:rFonts w:ascii="Arial" w:hAnsi="Arial" w:eastAsia="Arial" w:cs="Arial"/>
                <w:sz w:val="18"/>
                <w:szCs w:val="18"/>
              </w:rPr>
              <w:t>Street Address</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pPr>
              <w:rPr>
                <w:rFonts w:eastAsia="Times New Roman"/>
              </w:rPr>
            </w:pPr>
          </w:p>
        </w:tc>
        <w:tc>
          <w:tcPr>
            <w:tcW w:w="3000" w:type="dxa"/>
            <w:tcBorders>
              <w:bottom w:val="single" w:color="000000" w:sz="6" w:space="0"/>
            </w:tcBorders>
            <w:tcMar>
              <w:top w:w="15" w:type="dxa"/>
              <w:left w:w="15" w:type="dxa"/>
              <w:bottom w:w="15" w:type="dxa"/>
              <w:right w:w="15" w:type="dxa"/>
            </w:tcMar>
            <w:vAlign w:val="bottom"/>
          </w:tcPr>
          <w:p>
            <w:pPr>
              <w:rPr>
                <w:rFonts w:eastAsia="Times New Roman"/>
              </w:rPr>
            </w:pPr>
          </w:p>
        </w:tc>
        <w:tc>
          <w:tcPr>
            <w:tcW w:w="2130"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rPr>
                <w:rFonts w:eastAsia="Times New Roman"/>
              </w:rPr>
            </w:pPr>
            <w:r>
              <w:rPr>
                <w:rFonts w:ascii="Arial" w:hAnsi="Arial" w:eastAsia="Arial" w:cs="Arial"/>
                <w:sz w:val="18"/>
                <w:szCs w:val="18"/>
              </w:rPr>
              <w:t>City</w:t>
            </w:r>
          </w:p>
        </w:tc>
        <w:tc>
          <w:tcPr>
            <w:tcW w:w="3000" w:type="dxa"/>
            <w:tcMar>
              <w:top w:w="15" w:type="dxa"/>
              <w:left w:w="15" w:type="dxa"/>
              <w:bottom w:w="15" w:type="dxa"/>
              <w:right w:w="15" w:type="dxa"/>
            </w:tcMar>
          </w:tcPr>
          <w:p>
            <w:pPr>
              <w:jc w:val="both"/>
              <w:rPr>
                <w:rFonts w:eastAsia="Times New Roman"/>
              </w:rPr>
            </w:pPr>
            <w:r>
              <w:rPr>
                <w:rFonts w:ascii="Arial" w:hAnsi="Arial" w:eastAsia="Arial" w:cs="Arial"/>
                <w:sz w:val="18"/>
                <w:szCs w:val="18"/>
              </w:rPr>
              <w:t>State</w:t>
            </w:r>
          </w:p>
        </w:tc>
        <w:tc>
          <w:tcPr>
            <w:tcW w:w="2130" w:type="dxa"/>
            <w:tcMar>
              <w:top w:w="15" w:type="dxa"/>
              <w:left w:w="15" w:type="dxa"/>
              <w:bottom w:w="15" w:type="dxa"/>
              <w:right w:w="15" w:type="dxa"/>
            </w:tcMar>
          </w:tcPr>
          <w:p>
            <w:pPr>
              <w:jc w:val="both"/>
              <w:rPr>
                <w:rFonts w:eastAsia="Times New Roman"/>
              </w:rPr>
            </w:pPr>
            <w:r>
              <w:rPr>
                <w:rFonts w:ascii="Arial" w:hAnsi="Arial" w:eastAsia="Arial" w:cs="Arial"/>
                <w:sz w:val="18"/>
                <w:szCs w:val="18"/>
              </w:rPr>
              <w:t>Zip Code</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pPr>
              <w:rPr>
                <w:rFonts w:eastAsia="Times New Roman"/>
              </w:rPr>
            </w:pPr>
          </w:p>
        </w:tc>
        <w:tc>
          <w:tcPr>
            <w:tcW w:w="5100" w:type="dxa"/>
            <w:gridSpan w:val="2"/>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rPr>
                <w:rFonts w:eastAsia="Times New Roman"/>
              </w:rPr>
            </w:pPr>
            <w:r>
              <w:rPr>
                <w:rFonts w:ascii="Arial" w:hAnsi="Arial" w:eastAsia="Arial" w:cs="Arial"/>
                <w:b/>
                <w:bCs/>
                <w:sz w:val="18"/>
                <w:szCs w:val="18"/>
              </w:rPr>
              <w:t>Successor Agent’s </w:t>
            </w:r>
            <w:r>
              <w:rPr>
                <w:rFonts w:ascii="Arial" w:hAnsi="Arial" w:eastAsia="Arial" w:cs="Arial"/>
                <w:sz w:val="18"/>
                <w:szCs w:val="18"/>
              </w:rPr>
              <w:t>Phone Number</w:t>
            </w:r>
          </w:p>
        </w:tc>
        <w:tc>
          <w:tcPr>
            <w:tcW w:w="5100" w:type="dxa"/>
            <w:gridSpan w:val="2"/>
            <w:tcMar>
              <w:top w:w="15" w:type="dxa"/>
              <w:left w:w="15" w:type="dxa"/>
              <w:bottom w:w="15" w:type="dxa"/>
              <w:right w:w="15" w:type="dxa"/>
            </w:tcMar>
          </w:tcPr>
          <w:p>
            <w:pPr>
              <w:jc w:val="both"/>
              <w:rPr>
                <w:rFonts w:eastAsia="Times New Roman"/>
              </w:rPr>
            </w:pPr>
          </w:p>
        </w:tc>
      </w:tr>
    </w:tbl>
    <w:p>
      <w:pPr>
        <w:spacing w:before="240" w:after="240" w:line="288" w:lineRule="atLeast"/>
        <w:jc w:val="both"/>
        <w:rPr>
          <w:rFonts w:eastAsia="Times New Roman"/>
        </w:rPr>
      </w:pPr>
      <w:r>
        <w:rPr>
          <w:rFonts w:ascii="Arial" w:hAnsi="Arial" w:eastAsia="Arial" w:cs="Arial"/>
          <w:sz w:val="20"/>
          <w:szCs w:val="20"/>
        </w:rPr>
        <w:t>  </w:t>
      </w:r>
    </w:p>
    <w:p>
      <w:pPr>
        <w:spacing w:before="240" w:after="240" w:line="288" w:lineRule="atLeast"/>
        <w:jc w:val="both"/>
        <w:rPr>
          <w:rFonts w:eastAsia="Times New Roman"/>
        </w:rPr>
      </w:pPr>
      <w:r>
        <w:rPr>
          <w:rFonts w:ascii="Arial" w:hAnsi="Arial" w:eastAsia="Arial" w:cs="Arial"/>
          <w:sz w:val="20"/>
          <w:szCs w:val="20"/>
        </w:rPr>
        <w:t>If my successor agent is unable or unwilling to act for me, I name as my second successor agent:</w:t>
      </w:r>
    </w:p>
    <w:tbl>
      <w:tblPr>
        <w:tblStyle w:val="4"/>
        <w:tblW w:w="5000" w:type="pct"/>
        <w:tblCellSpacing w:w="15" w:type="dxa"/>
        <w:tblInd w:w="15" w:type="dxa"/>
        <w:tblLayout w:type="autofit"/>
        <w:tblCellMar>
          <w:top w:w="15" w:type="dxa"/>
          <w:left w:w="15" w:type="dxa"/>
          <w:bottom w:w="15" w:type="dxa"/>
          <w:right w:w="15" w:type="dxa"/>
        </w:tblCellMar>
      </w:tblPr>
      <w:tblGrid>
        <w:gridCol w:w="4297"/>
        <w:gridCol w:w="2998"/>
        <w:gridCol w:w="2155"/>
      </w:tblGrid>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rPr>
                <w:rFonts w:eastAsia="Times New Roman"/>
              </w:rPr>
            </w:pPr>
            <w:r>
              <w:rPr>
                <w:rFonts w:ascii="Arial" w:hAnsi="Arial" w:eastAsia="Arial" w:cs="Arial"/>
                <w:b/>
                <w:bCs/>
                <w:sz w:val="18"/>
                <w:szCs w:val="18"/>
              </w:rPr>
              <w:t>Second Successor Agent’s </w:t>
            </w:r>
            <w:r>
              <w:rPr>
                <w:rFonts w:ascii="Arial" w:hAnsi="Arial" w:eastAsia="Arial" w:cs="Arial"/>
                <w:sz w:val="18"/>
                <w:szCs w:val="18"/>
              </w:rPr>
              <w:t>Full Name</w:t>
            </w:r>
          </w:p>
        </w:tc>
      </w:tr>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rPr>
                <w:rFonts w:eastAsia="Times New Roman"/>
              </w:rPr>
            </w:pPr>
            <w:r>
              <w:rPr>
                <w:rFonts w:ascii="Arial" w:hAnsi="Arial" w:eastAsia="Arial" w:cs="Arial"/>
                <w:b/>
                <w:bCs/>
                <w:sz w:val="18"/>
                <w:szCs w:val="18"/>
              </w:rPr>
              <w:t>Second Successor Agent’s </w:t>
            </w:r>
            <w:r>
              <w:rPr>
                <w:rFonts w:ascii="Arial" w:hAnsi="Arial" w:eastAsia="Arial" w:cs="Arial"/>
                <w:sz w:val="18"/>
                <w:szCs w:val="18"/>
              </w:rPr>
              <w:t>Street Address</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pPr>
              <w:rPr>
                <w:rFonts w:eastAsia="Times New Roman"/>
              </w:rPr>
            </w:pPr>
          </w:p>
        </w:tc>
        <w:tc>
          <w:tcPr>
            <w:tcW w:w="3000" w:type="dxa"/>
            <w:tcBorders>
              <w:bottom w:val="single" w:color="000000" w:sz="6" w:space="0"/>
            </w:tcBorders>
            <w:tcMar>
              <w:top w:w="15" w:type="dxa"/>
              <w:left w:w="15" w:type="dxa"/>
              <w:bottom w:w="15" w:type="dxa"/>
              <w:right w:w="15" w:type="dxa"/>
            </w:tcMar>
            <w:vAlign w:val="bottom"/>
          </w:tcPr>
          <w:p>
            <w:pPr>
              <w:rPr>
                <w:rFonts w:eastAsia="Times New Roman"/>
              </w:rPr>
            </w:pPr>
          </w:p>
        </w:tc>
        <w:tc>
          <w:tcPr>
            <w:tcW w:w="2130"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rPr>
                <w:rFonts w:eastAsia="Times New Roman"/>
              </w:rPr>
            </w:pPr>
            <w:r>
              <w:rPr>
                <w:rFonts w:ascii="Arial" w:hAnsi="Arial" w:eastAsia="Arial" w:cs="Arial"/>
                <w:sz w:val="18"/>
                <w:szCs w:val="18"/>
              </w:rPr>
              <w:t>City</w:t>
            </w:r>
          </w:p>
        </w:tc>
        <w:tc>
          <w:tcPr>
            <w:tcW w:w="3000" w:type="dxa"/>
            <w:tcMar>
              <w:top w:w="15" w:type="dxa"/>
              <w:left w:w="15" w:type="dxa"/>
              <w:bottom w:w="15" w:type="dxa"/>
              <w:right w:w="15" w:type="dxa"/>
            </w:tcMar>
          </w:tcPr>
          <w:p>
            <w:pPr>
              <w:jc w:val="both"/>
              <w:rPr>
                <w:rFonts w:eastAsia="Times New Roman"/>
              </w:rPr>
            </w:pPr>
            <w:r>
              <w:rPr>
                <w:rFonts w:ascii="Arial" w:hAnsi="Arial" w:eastAsia="Arial" w:cs="Arial"/>
                <w:sz w:val="18"/>
                <w:szCs w:val="18"/>
              </w:rPr>
              <w:t>State</w:t>
            </w:r>
          </w:p>
        </w:tc>
        <w:tc>
          <w:tcPr>
            <w:tcW w:w="2130" w:type="dxa"/>
            <w:tcMar>
              <w:top w:w="15" w:type="dxa"/>
              <w:left w:w="15" w:type="dxa"/>
              <w:bottom w:w="15" w:type="dxa"/>
              <w:right w:w="15" w:type="dxa"/>
            </w:tcMar>
          </w:tcPr>
          <w:p>
            <w:pPr>
              <w:jc w:val="both"/>
              <w:rPr>
                <w:rFonts w:eastAsia="Times New Roman"/>
              </w:rPr>
            </w:pPr>
            <w:r>
              <w:rPr>
                <w:rFonts w:ascii="Arial" w:hAnsi="Arial" w:eastAsia="Arial" w:cs="Arial"/>
                <w:sz w:val="18"/>
                <w:szCs w:val="18"/>
              </w:rPr>
              <w:t>Zip Code</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pPr>
              <w:rPr>
                <w:rFonts w:eastAsia="Times New Roman"/>
              </w:rPr>
            </w:pPr>
          </w:p>
        </w:tc>
        <w:tc>
          <w:tcPr>
            <w:tcW w:w="5100" w:type="dxa"/>
            <w:gridSpan w:val="2"/>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rPr>
                <w:rFonts w:eastAsia="Times New Roman"/>
              </w:rPr>
            </w:pPr>
            <w:r>
              <w:rPr>
                <w:rFonts w:ascii="Arial" w:hAnsi="Arial" w:eastAsia="Arial" w:cs="Arial"/>
                <w:b/>
                <w:bCs/>
                <w:sz w:val="18"/>
                <w:szCs w:val="18"/>
              </w:rPr>
              <w:t>Second Successor Agent’s </w:t>
            </w:r>
            <w:r>
              <w:rPr>
                <w:rFonts w:ascii="Arial" w:hAnsi="Arial" w:eastAsia="Arial" w:cs="Arial"/>
                <w:sz w:val="18"/>
                <w:szCs w:val="18"/>
              </w:rPr>
              <w:t>Phone Number</w:t>
            </w:r>
          </w:p>
        </w:tc>
        <w:tc>
          <w:tcPr>
            <w:tcW w:w="5100" w:type="dxa"/>
            <w:gridSpan w:val="2"/>
            <w:tcMar>
              <w:top w:w="15" w:type="dxa"/>
              <w:left w:w="15" w:type="dxa"/>
              <w:bottom w:w="15" w:type="dxa"/>
              <w:right w:w="15" w:type="dxa"/>
            </w:tcMar>
          </w:tcPr>
          <w:p>
            <w:pPr>
              <w:jc w:val="both"/>
              <w:rPr>
                <w:rFonts w:eastAsia="Times New Roman"/>
              </w:rPr>
            </w:pPr>
          </w:p>
        </w:tc>
      </w:tr>
    </w:tbl>
    <w:p>
      <w:pPr>
        <w:spacing w:before="240" w:after="240" w:line="288" w:lineRule="atLeast"/>
        <w:jc w:val="both"/>
        <w:rPr>
          <w:rFonts w:eastAsia="Times New Roman"/>
        </w:rPr>
      </w:pPr>
      <w:r>
        <w:rPr>
          <w:rFonts w:ascii="Arial" w:hAnsi="Arial" w:eastAsia="Arial" w:cs="Arial"/>
          <w:sz w:val="20"/>
          <w:szCs w:val="20"/>
        </w:rPr>
        <w:t>    </w:t>
      </w:r>
    </w:p>
    <w:p>
      <w:pPr>
        <w:rPr>
          <w:rFonts w:eastAsia="Times New Roman"/>
        </w:rPr>
      </w:pPr>
    </w:p>
    <w:p>
      <w:pPr>
        <w:spacing w:before="240" w:after="240" w:line="288" w:lineRule="atLeast"/>
        <w:jc w:val="center"/>
        <w:rPr>
          <w:rFonts w:eastAsia="Times New Roman"/>
        </w:rPr>
      </w:pPr>
      <w:r>
        <w:rPr>
          <w:rFonts w:ascii="Arial" w:hAnsi="Arial" w:eastAsia="Arial" w:cs="Arial"/>
          <w:b/>
          <w:bCs/>
          <w:sz w:val="20"/>
          <w:szCs w:val="20"/>
        </w:rPr>
        <w:t>III. GRANT OF GENERAL AUTHORITY</w:t>
      </w:r>
    </w:p>
    <w:p>
      <w:pPr>
        <w:spacing w:before="240" w:after="240" w:line="288" w:lineRule="atLeast"/>
        <w:rPr>
          <w:rFonts w:eastAsia="Times New Roman"/>
        </w:rPr>
      </w:pPr>
      <w:r>
        <w:rPr>
          <w:rFonts w:ascii="Arial" w:hAnsi="Arial" w:eastAsia="Arial" w:cs="Arial"/>
          <w:sz w:val="20"/>
          <w:szCs w:val="20"/>
        </w:rPr>
        <w:t xml:space="preserve">I authorize my (Check one)   </w:t>
      </w:r>
      <w:sdt>
        <w:sdtPr>
          <w:rPr>
            <w:rFonts w:ascii="Arial" w:hAnsi="Arial" w:eastAsia="Arial" w:cs="Arial"/>
            <w:sz w:val="20"/>
            <w:szCs w:val="20"/>
          </w:rPr>
          <w:id w:val="2027203754"/>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w:t>
      </w:r>
      <w:r>
        <w:rPr>
          <w:rFonts w:ascii="Arial" w:hAnsi="Arial" w:eastAsia="Arial" w:cs="Arial"/>
          <w:b/>
          <w:bCs/>
          <w:sz w:val="20"/>
          <w:szCs w:val="20"/>
        </w:rPr>
        <w:t xml:space="preserve"> </w:t>
      </w:r>
      <w:r>
        <w:rPr>
          <w:rFonts w:ascii="Arial" w:hAnsi="Arial" w:eastAsia="Arial" w:cs="Arial"/>
          <w:bCs/>
          <w:sz w:val="20"/>
          <w:szCs w:val="20"/>
        </w:rPr>
        <w:t xml:space="preserve">agent   </w:t>
      </w:r>
      <w:sdt>
        <w:sdtPr>
          <w:rPr>
            <w:rFonts w:ascii="Arial" w:hAnsi="Arial" w:eastAsia="Arial" w:cs="Arial"/>
            <w:sz w:val="20"/>
            <w:szCs w:val="20"/>
          </w:rPr>
          <w:id w:val="1335488005"/>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w:t>
      </w:r>
      <w:r>
        <w:rPr>
          <w:rFonts w:ascii="Arial" w:hAnsi="Arial" w:eastAsia="Arial" w:cs="Arial"/>
          <w:b/>
          <w:bCs/>
          <w:sz w:val="20"/>
          <w:szCs w:val="20"/>
        </w:rPr>
        <w:t xml:space="preserve"> </w:t>
      </w:r>
      <w:r>
        <w:rPr>
          <w:rFonts w:ascii="Arial" w:hAnsi="Arial" w:eastAsia="Arial" w:cs="Arial"/>
          <w:sz w:val="20"/>
          <w:szCs w:val="20"/>
        </w:rPr>
        <w:t>co-agents to act for me in any lawful way with respect to the following subjects: (Initial all that apply; and within each initialed group, cross out all for which you do not wish to grant the power of attorney.)</w:t>
      </w:r>
    </w:p>
    <w:p>
      <w:pPr>
        <w:spacing w:before="240" w:after="240" w:line="288" w:lineRule="atLeast"/>
        <w:rPr>
          <w:rFonts w:eastAsia="Times New Roman"/>
        </w:rPr>
      </w:pPr>
      <w:r>
        <w:rPr>
          <w:rFonts w:ascii="Arial" w:hAnsi="Arial" w:eastAsia="Arial" w:cs="Arial"/>
          <w:sz w:val="20"/>
          <w:szCs w:val="20"/>
        </w:rPr>
        <w:t>______ Real Property Transactions. </w:t>
      </w:r>
    </w:p>
    <w:p>
      <w:pPr>
        <w:pStyle w:val="6"/>
        <w:numPr>
          <w:ilvl w:val="0"/>
          <w:numId w:val="1"/>
        </w:numPr>
        <w:spacing w:before="195" w:line="234" w:lineRule="atLeast"/>
        <w:ind w:hanging="330"/>
        <w:rPr>
          <w:sz w:val="20"/>
          <w:szCs w:val="20"/>
        </w:rPr>
      </w:pPr>
      <w:r>
        <w:rPr>
          <w:sz w:val="20"/>
          <w:szCs w:val="20"/>
        </w:rPr>
        <w:t>Accept as a gift or as security for a loan, reject, demand, buy, lease, receive, or otherwise acquire, an interest in real property or a right incident to real property.</w:t>
      </w:r>
    </w:p>
    <w:p>
      <w:pPr>
        <w:pStyle w:val="6"/>
        <w:numPr>
          <w:ilvl w:val="0"/>
          <w:numId w:val="1"/>
        </w:numPr>
        <w:spacing w:line="234" w:lineRule="atLeast"/>
        <w:ind w:hanging="319"/>
        <w:rPr>
          <w:sz w:val="20"/>
          <w:szCs w:val="20"/>
        </w:rPr>
      </w:pPr>
      <w:r>
        <w:rPr>
          <w:sz w:val="20"/>
          <w:szCs w:val="20"/>
        </w:rPr>
        <w:t>Sell, exchange, convey with or without covenants, quitclaim, release, surrender, mortgage, encumber, partition, consent to partitioning, subdivide, apply for zoning, rezoning, or other governmental permits, plat or consent to platting, develop, grant options concerning, lease, sublease, or otherwise dispose of, an interest in real property or a right incident to real property.</w:t>
      </w:r>
    </w:p>
    <w:p>
      <w:pPr>
        <w:pStyle w:val="6"/>
        <w:numPr>
          <w:ilvl w:val="0"/>
          <w:numId w:val="1"/>
        </w:numPr>
        <w:spacing w:line="234" w:lineRule="atLeast"/>
        <w:ind w:hanging="330"/>
        <w:rPr>
          <w:sz w:val="20"/>
          <w:szCs w:val="20"/>
        </w:rPr>
      </w:pPr>
      <w:r>
        <w:rPr>
          <w:sz w:val="20"/>
          <w:szCs w:val="20"/>
        </w:rPr>
        <w:t>Release, assign, satisfy, and enforce by litigation or otherwise, a mortgage, deed of trust, encumbrance, lien, or other claim to real property which exists or is asserted.</w:t>
      </w:r>
    </w:p>
    <w:p>
      <w:pPr>
        <w:pStyle w:val="6"/>
        <w:numPr>
          <w:ilvl w:val="0"/>
          <w:numId w:val="1"/>
        </w:numPr>
        <w:spacing w:line="234" w:lineRule="atLeast"/>
        <w:ind w:hanging="319"/>
        <w:rPr>
          <w:sz w:val="20"/>
          <w:szCs w:val="20"/>
        </w:rPr>
      </w:pPr>
      <w:r>
        <w:rPr>
          <w:sz w:val="20"/>
          <w:szCs w:val="20"/>
        </w:rPr>
        <w:t>Do any act of management or of conservation with respect to an interest in real property, or a right incident to real property, owned, or claimed to be owned, by me, including all of the following:</w:t>
      </w:r>
    </w:p>
    <w:p>
      <w:pPr>
        <w:pStyle w:val="6"/>
        <w:numPr>
          <w:ilvl w:val="1"/>
          <w:numId w:val="1"/>
        </w:numPr>
        <w:spacing w:line="234" w:lineRule="atLeast"/>
        <w:ind w:hanging="330"/>
        <w:rPr>
          <w:sz w:val="20"/>
          <w:szCs w:val="20"/>
        </w:rPr>
      </w:pPr>
      <w:r>
        <w:rPr>
          <w:sz w:val="20"/>
          <w:szCs w:val="20"/>
        </w:rPr>
        <w:t>Insuring against a casualty, liability, or loss.</w:t>
      </w:r>
    </w:p>
    <w:p>
      <w:pPr>
        <w:pStyle w:val="6"/>
        <w:numPr>
          <w:ilvl w:val="1"/>
          <w:numId w:val="1"/>
        </w:numPr>
        <w:spacing w:line="234" w:lineRule="atLeast"/>
        <w:ind w:hanging="330"/>
        <w:rPr>
          <w:sz w:val="20"/>
          <w:szCs w:val="20"/>
        </w:rPr>
      </w:pPr>
      <w:r>
        <w:rPr>
          <w:sz w:val="20"/>
          <w:szCs w:val="20"/>
        </w:rPr>
        <w:t>Obtaining or regaining possession, or protecting the interest or right, by litigation or otherwise.</w:t>
      </w:r>
    </w:p>
    <w:p>
      <w:pPr>
        <w:pStyle w:val="6"/>
        <w:numPr>
          <w:ilvl w:val="1"/>
          <w:numId w:val="1"/>
        </w:numPr>
        <w:spacing w:line="234" w:lineRule="atLeast"/>
        <w:ind w:hanging="330"/>
        <w:rPr>
          <w:sz w:val="20"/>
          <w:szCs w:val="20"/>
        </w:rPr>
      </w:pPr>
      <w:r>
        <w:rPr>
          <w:sz w:val="20"/>
          <w:szCs w:val="20"/>
        </w:rPr>
        <w:t>Paying, compromising, or contesting taxes or assessments, or applying for and receiving refunds in connection with them.</w:t>
      </w:r>
    </w:p>
    <w:p>
      <w:pPr>
        <w:numPr>
          <w:ilvl w:val="0"/>
          <w:numId w:val="1"/>
        </w:numPr>
        <w:spacing w:line="234" w:lineRule="atLeast"/>
        <w:ind w:hanging="297"/>
        <w:rPr>
          <w:rFonts w:ascii="Arial" w:hAnsi="Arial" w:eastAsia="Arial" w:cs="Arial"/>
          <w:sz w:val="20"/>
          <w:szCs w:val="20"/>
        </w:rPr>
      </w:pPr>
      <w:r>
        <w:rPr>
          <w:rFonts w:ascii="Arial" w:hAnsi="Arial" w:eastAsia="Arial" w:cs="Arial"/>
          <w:sz w:val="20"/>
          <w:szCs w:val="20"/>
        </w:rPr>
        <w:t>Purchasing supplies, hiring assistance or labor, and making repairs or alterations in the real property.</w:t>
      </w:r>
    </w:p>
    <w:p>
      <w:pPr>
        <w:numPr>
          <w:ilvl w:val="0"/>
          <w:numId w:val="1"/>
        </w:numPr>
        <w:spacing w:line="234" w:lineRule="atLeast"/>
        <w:ind w:hanging="330"/>
        <w:rPr>
          <w:rFonts w:ascii="Arial" w:hAnsi="Arial" w:eastAsia="Arial" w:cs="Arial"/>
          <w:sz w:val="20"/>
          <w:szCs w:val="20"/>
        </w:rPr>
      </w:pPr>
      <w:r>
        <w:rPr>
          <w:rFonts w:ascii="Arial" w:hAnsi="Arial" w:eastAsia="Arial" w:cs="Arial"/>
          <w:sz w:val="20"/>
          <w:szCs w:val="20"/>
        </w:rPr>
        <w:t>Use, develop, alter, replace, remove, erect, or install structures or other improvements upon real property in or incident to which I have, or claim to have, an interest or right.</w:t>
      </w:r>
    </w:p>
    <w:p>
      <w:pPr>
        <w:numPr>
          <w:ilvl w:val="0"/>
          <w:numId w:val="1"/>
        </w:numPr>
        <w:spacing w:line="234" w:lineRule="atLeast"/>
        <w:ind w:hanging="330"/>
        <w:rPr>
          <w:rFonts w:ascii="Arial" w:hAnsi="Arial" w:eastAsia="Arial" w:cs="Arial"/>
          <w:sz w:val="20"/>
          <w:szCs w:val="20"/>
        </w:rPr>
      </w:pPr>
      <w:r>
        <w:rPr>
          <w:rFonts w:ascii="Arial" w:hAnsi="Arial" w:eastAsia="Arial" w:cs="Arial"/>
          <w:sz w:val="20"/>
          <w:szCs w:val="20"/>
        </w:rPr>
        <w:t>Participate in a reorganization with respect to real property or a legal entity that owns an interest in or right incident to real property and receive and hold shares of stock or obligations received in a plan of reorganization, and act with respect to them, including all of the following:</w:t>
      </w:r>
    </w:p>
    <w:p>
      <w:pPr>
        <w:pStyle w:val="6"/>
        <w:numPr>
          <w:ilvl w:val="1"/>
          <w:numId w:val="2"/>
        </w:numPr>
        <w:spacing w:line="234" w:lineRule="atLeast"/>
        <w:ind w:hanging="330"/>
        <w:rPr>
          <w:sz w:val="20"/>
          <w:szCs w:val="20"/>
        </w:rPr>
      </w:pPr>
      <w:r>
        <w:rPr>
          <w:sz w:val="20"/>
          <w:szCs w:val="20"/>
        </w:rPr>
        <w:t>Selling or otherwise disposing of them.</w:t>
      </w:r>
    </w:p>
    <w:p>
      <w:pPr>
        <w:pStyle w:val="6"/>
        <w:numPr>
          <w:ilvl w:val="1"/>
          <w:numId w:val="2"/>
        </w:numPr>
        <w:spacing w:line="234" w:lineRule="atLeast"/>
        <w:ind w:hanging="330"/>
        <w:rPr>
          <w:sz w:val="20"/>
          <w:szCs w:val="20"/>
        </w:rPr>
      </w:pPr>
      <w:r>
        <w:rPr>
          <w:sz w:val="20"/>
          <w:szCs w:val="20"/>
        </w:rPr>
        <w:t>Exercising or selling an option, conversion, or similar right with respect to them.</w:t>
      </w:r>
    </w:p>
    <w:p>
      <w:pPr>
        <w:pStyle w:val="6"/>
        <w:numPr>
          <w:ilvl w:val="1"/>
          <w:numId w:val="2"/>
        </w:numPr>
        <w:spacing w:line="234" w:lineRule="atLeast"/>
        <w:ind w:hanging="330"/>
        <w:rPr>
          <w:sz w:val="20"/>
          <w:szCs w:val="20"/>
        </w:rPr>
      </w:pPr>
      <w:r>
        <w:rPr>
          <w:sz w:val="20"/>
          <w:szCs w:val="20"/>
        </w:rPr>
        <w:t>Voting them in person or by proxy.</w:t>
      </w:r>
    </w:p>
    <w:p>
      <w:pPr>
        <w:numPr>
          <w:ilvl w:val="0"/>
          <w:numId w:val="1"/>
        </w:numPr>
        <w:spacing w:line="234" w:lineRule="atLeast"/>
        <w:ind w:hanging="286"/>
        <w:rPr>
          <w:rFonts w:ascii="Arial" w:hAnsi="Arial" w:eastAsia="Arial" w:cs="Arial"/>
          <w:sz w:val="20"/>
          <w:szCs w:val="20"/>
        </w:rPr>
      </w:pPr>
      <w:r>
        <w:rPr>
          <w:rFonts w:ascii="Arial" w:hAnsi="Arial" w:eastAsia="Arial" w:cs="Arial"/>
          <w:sz w:val="20"/>
          <w:szCs w:val="20"/>
        </w:rPr>
        <w:t>Change the form of title of an interest in or right incident to real property.</w:t>
      </w:r>
    </w:p>
    <w:p>
      <w:pPr>
        <w:numPr>
          <w:ilvl w:val="0"/>
          <w:numId w:val="1"/>
        </w:numPr>
        <w:spacing w:after="195" w:line="234" w:lineRule="atLeast"/>
        <w:ind w:hanging="286"/>
        <w:rPr>
          <w:rFonts w:ascii="Arial" w:hAnsi="Arial" w:eastAsia="Arial" w:cs="Arial"/>
          <w:sz w:val="20"/>
          <w:szCs w:val="20"/>
        </w:rPr>
      </w:pPr>
      <w:r>
        <w:rPr>
          <w:rFonts w:ascii="Arial" w:hAnsi="Arial" w:eastAsia="Arial" w:cs="Arial"/>
          <w:sz w:val="20"/>
          <w:szCs w:val="20"/>
        </w:rPr>
        <w:t>Dedicate to public use, with or without consideration, easements or other real property in which I have, or claim to have, an interest or right.</w:t>
      </w:r>
    </w:p>
    <w:p>
      <w:pPr>
        <w:spacing w:before="240" w:after="240" w:line="288" w:lineRule="atLeast"/>
        <w:rPr>
          <w:rFonts w:eastAsia="Times New Roman"/>
        </w:rPr>
      </w:pPr>
      <w:r>
        <w:rPr>
          <w:rFonts w:ascii="Arial" w:hAnsi="Arial" w:eastAsia="Arial" w:cs="Arial"/>
          <w:sz w:val="20"/>
          <w:szCs w:val="20"/>
        </w:rPr>
        <w:t>______ Tangible Personal Property Transactions. </w:t>
      </w:r>
    </w:p>
    <w:p>
      <w:pPr>
        <w:pStyle w:val="6"/>
        <w:numPr>
          <w:ilvl w:val="0"/>
          <w:numId w:val="3"/>
        </w:numPr>
        <w:spacing w:before="195" w:line="234" w:lineRule="atLeast"/>
        <w:ind w:hanging="330"/>
        <w:rPr>
          <w:sz w:val="20"/>
          <w:szCs w:val="20"/>
        </w:rPr>
      </w:pPr>
      <w:r>
        <w:rPr>
          <w:sz w:val="20"/>
          <w:szCs w:val="20"/>
        </w:rPr>
        <w:t>Accept as a gift or as security for a loan, reject, demand, buy, receive, or otherwise acquire ownership or possession of tangible personal property or an interest in tangible personal property.</w:t>
      </w:r>
    </w:p>
    <w:p>
      <w:pPr>
        <w:pStyle w:val="6"/>
        <w:numPr>
          <w:ilvl w:val="0"/>
          <w:numId w:val="3"/>
        </w:numPr>
        <w:spacing w:line="234" w:lineRule="atLeast"/>
        <w:ind w:hanging="319"/>
        <w:rPr>
          <w:sz w:val="20"/>
          <w:szCs w:val="20"/>
        </w:rPr>
      </w:pPr>
      <w:r>
        <w:rPr>
          <w:sz w:val="20"/>
          <w:szCs w:val="20"/>
        </w:rPr>
        <w:t>Sell, exchange, convey with or without covenants, release, surrender, mortgage, encumber, pledge, hypothecate, create a security interest in, pawn, grant options concerning, lease, sublease to others, or otherwise dispose of tangible personal property or an interest in tangible personal property.</w:t>
      </w:r>
    </w:p>
    <w:p>
      <w:pPr>
        <w:pStyle w:val="6"/>
        <w:numPr>
          <w:ilvl w:val="0"/>
          <w:numId w:val="3"/>
        </w:numPr>
        <w:spacing w:line="234" w:lineRule="atLeast"/>
        <w:ind w:hanging="330"/>
        <w:rPr>
          <w:sz w:val="20"/>
          <w:szCs w:val="20"/>
        </w:rPr>
      </w:pPr>
      <w:r>
        <w:rPr>
          <w:sz w:val="20"/>
          <w:szCs w:val="20"/>
        </w:rPr>
        <w:t>Release, assign, satisfy, or enforce by litigation or otherwise, a mortgage, security interest, encumbrance, lien, or other claim on behalf of me, with respect to tangible personal property or an interest in tangible personal property.</w:t>
      </w:r>
    </w:p>
    <w:p>
      <w:pPr>
        <w:pStyle w:val="6"/>
        <w:numPr>
          <w:ilvl w:val="0"/>
          <w:numId w:val="3"/>
        </w:numPr>
        <w:spacing w:line="234" w:lineRule="atLeast"/>
        <w:ind w:hanging="319"/>
        <w:rPr>
          <w:sz w:val="20"/>
          <w:szCs w:val="20"/>
        </w:rPr>
      </w:pPr>
      <w:r>
        <w:rPr>
          <w:sz w:val="20"/>
          <w:szCs w:val="20"/>
        </w:rPr>
        <w:t>Do an act of management or conservation with respect to tangible personal property or an interest in tangible personal property on behalf of me, including all of the following:</w:t>
      </w:r>
    </w:p>
    <w:p>
      <w:pPr>
        <w:pStyle w:val="6"/>
        <w:numPr>
          <w:ilvl w:val="1"/>
          <w:numId w:val="3"/>
        </w:numPr>
        <w:spacing w:line="234" w:lineRule="atLeast"/>
        <w:ind w:hanging="330"/>
        <w:rPr>
          <w:sz w:val="20"/>
          <w:szCs w:val="20"/>
        </w:rPr>
      </w:pPr>
      <w:r>
        <w:rPr>
          <w:sz w:val="20"/>
          <w:szCs w:val="20"/>
        </w:rPr>
        <w:t>Insuring against casualty, liability, or loss.</w:t>
      </w:r>
    </w:p>
    <w:p>
      <w:pPr>
        <w:pStyle w:val="6"/>
        <w:numPr>
          <w:ilvl w:val="1"/>
          <w:numId w:val="3"/>
        </w:numPr>
        <w:spacing w:line="234" w:lineRule="atLeast"/>
        <w:ind w:hanging="330"/>
        <w:rPr>
          <w:sz w:val="20"/>
          <w:szCs w:val="20"/>
        </w:rPr>
      </w:pPr>
      <w:r>
        <w:rPr>
          <w:sz w:val="20"/>
          <w:szCs w:val="20"/>
        </w:rPr>
        <w:t>Obtaining or regaining possession, or protecting the property or interest, by litigation or otherwise.</w:t>
      </w:r>
    </w:p>
    <w:p>
      <w:pPr>
        <w:pStyle w:val="6"/>
        <w:numPr>
          <w:ilvl w:val="1"/>
          <w:numId w:val="3"/>
        </w:numPr>
        <w:spacing w:line="234" w:lineRule="atLeast"/>
        <w:ind w:hanging="330"/>
        <w:rPr>
          <w:sz w:val="20"/>
          <w:szCs w:val="20"/>
        </w:rPr>
      </w:pPr>
      <w:r>
        <w:rPr>
          <w:sz w:val="20"/>
          <w:szCs w:val="20"/>
        </w:rPr>
        <w:t>Paying, compromising, or contesting taxes or assessments or applying for and receiving refunds in connection with taxes or assessments.</w:t>
      </w:r>
    </w:p>
    <w:p>
      <w:pPr>
        <w:pStyle w:val="6"/>
        <w:numPr>
          <w:ilvl w:val="1"/>
          <w:numId w:val="3"/>
        </w:numPr>
        <w:spacing w:line="234" w:lineRule="atLeast"/>
        <w:ind w:hanging="330"/>
        <w:rPr>
          <w:sz w:val="20"/>
          <w:szCs w:val="20"/>
        </w:rPr>
      </w:pPr>
      <w:r>
        <w:rPr>
          <w:sz w:val="20"/>
          <w:szCs w:val="20"/>
        </w:rPr>
        <w:t>Moving from place to place.</w:t>
      </w:r>
    </w:p>
    <w:p>
      <w:pPr>
        <w:pStyle w:val="6"/>
        <w:numPr>
          <w:ilvl w:val="1"/>
          <w:numId w:val="3"/>
        </w:numPr>
        <w:spacing w:line="234" w:lineRule="atLeast"/>
        <w:ind w:hanging="330"/>
        <w:rPr>
          <w:sz w:val="20"/>
          <w:szCs w:val="20"/>
        </w:rPr>
      </w:pPr>
      <w:r>
        <w:rPr>
          <w:sz w:val="20"/>
          <w:szCs w:val="20"/>
        </w:rPr>
        <w:t>Storing for hire or on a gratuitous bailment.</w:t>
      </w:r>
    </w:p>
    <w:p>
      <w:pPr>
        <w:pStyle w:val="6"/>
        <w:numPr>
          <w:ilvl w:val="1"/>
          <w:numId w:val="3"/>
        </w:numPr>
        <w:spacing w:after="195" w:line="234" w:lineRule="atLeast"/>
        <w:ind w:hanging="330"/>
        <w:rPr>
          <w:sz w:val="20"/>
          <w:szCs w:val="20"/>
        </w:rPr>
      </w:pPr>
      <w:r>
        <w:rPr>
          <w:sz w:val="20"/>
          <w:szCs w:val="20"/>
        </w:rPr>
        <w:t>Using, altering, and making repairs or alterations.</w:t>
      </w:r>
    </w:p>
    <w:p>
      <w:pPr>
        <w:spacing w:before="240" w:after="240" w:line="288" w:lineRule="atLeast"/>
        <w:rPr>
          <w:rFonts w:eastAsia="Times New Roman"/>
        </w:rPr>
      </w:pPr>
      <w:r>
        <w:rPr>
          <w:rFonts w:ascii="Arial" w:hAnsi="Arial" w:eastAsia="Arial" w:cs="Arial"/>
          <w:sz w:val="20"/>
          <w:szCs w:val="20"/>
        </w:rPr>
        <w:t>______ Stock and Bond Transactions. </w:t>
      </w:r>
    </w:p>
    <w:p>
      <w:pPr>
        <w:pStyle w:val="6"/>
        <w:numPr>
          <w:ilvl w:val="0"/>
          <w:numId w:val="4"/>
        </w:numPr>
        <w:spacing w:before="195" w:line="234" w:lineRule="atLeast"/>
        <w:ind w:hanging="330"/>
        <w:rPr>
          <w:sz w:val="20"/>
          <w:szCs w:val="20"/>
        </w:rPr>
      </w:pPr>
      <w:r>
        <w:rPr>
          <w:sz w:val="20"/>
          <w:szCs w:val="20"/>
        </w:rPr>
        <w:t>Buy, sell, and exchange stocks, bonds, mutual funds, and all other types of securities and financial instruments except commodity futures contracts and call and put options on stocks and stock indexes.</w:t>
      </w:r>
    </w:p>
    <w:p>
      <w:pPr>
        <w:pStyle w:val="6"/>
        <w:numPr>
          <w:ilvl w:val="0"/>
          <w:numId w:val="4"/>
        </w:numPr>
        <w:spacing w:line="234" w:lineRule="atLeast"/>
        <w:ind w:hanging="319"/>
        <w:rPr>
          <w:sz w:val="20"/>
          <w:szCs w:val="20"/>
        </w:rPr>
      </w:pPr>
      <w:r>
        <w:rPr>
          <w:sz w:val="20"/>
          <w:szCs w:val="20"/>
        </w:rPr>
        <w:t>Receive certificates and other evidences of ownership with respect to securities.</w:t>
      </w:r>
    </w:p>
    <w:p>
      <w:pPr>
        <w:pStyle w:val="6"/>
        <w:numPr>
          <w:ilvl w:val="0"/>
          <w:numId w:val="4"/>
        </w:numPr>
        <w:spacing w:after="195" w:line="234" w:lineRule="atLeast"/>
        <w:ind w:hanging="330"/>
        <w:rPr>
          <w:sz w:val="20"/>
          <w:szCs w:val="20"/>
        </w:rPr>
      </w:pPr>
      <w:r>
        <w:rPr>
          <w:sz w:val="20"/>
          <w:szCs w:val="20"/>
        </w:rPr>
        <w:t>Exercise voting rights with respect to securities in person or by proxy, enter into voting trusts, and consent to limitations on the right to vote.</w:t>
      </w:r>
    </w:p>
    <w:p>
      <w:pPr>
        <w:spacing w:before="240" w:after="240" w:line="288" w:lineRule="atLeast"/>
        <w:rPr>
          <w:rFonts w:eastAsia="Times New Roman"/>
        </w:rPr>
      </w:pPr>
      <w:r>
        <w:rPr>
          <w:rFonts w:ascii="Arial" w:hAnsi="Arial" w:eastAsia="Arial" w:cs="Arial"/>
          <w:sz w:val="20"/>
          <w:szCs w:val="20"/>
        </w:rPr>
        <w:t>______ Commodity and Option Transactions. </w:t>
      </w:r>
    </w:p>
    <w:p>
      <w:pPr>
        <w:pStyle w:val="6"/>
        <w:numPr>
          <w:ilvl w:val="0"/>
          <w:numId w:val="5"/>
        </w:numPr>
        <w:spacing w:before="195" w:line="234" w:lineRule="atLeast"/>
        <w:ind w:hanging="330"/>
        <w:rPr>
          <w:sz w:val="20"/>
          <w:szCs w:val="20"/>
        </w:rPr>
      </w:pPr>
      <w:r>
        <w:rPr>
          <w:sz w:val="20"/>
          <w:szCs w:val="20"/>
        </w:rPr>
        <w:t>Buy, sell, exchange, assign, settle, and exercise commodity futures contracts and call and put options on stocks and stock indexes traded on a regulated option exchange.</w:t>
      </w:r>
    </w:p>
    <w:p>
      <w:pPr>
        <w:pStyle w:val="6"/>
        <w:numPr>
          <w:ilvl w:val="0"/>
          <w:numId w:val="5"/>
        </w:numPr>
        <w:spacing w:after="195" w:line="234" w:lineRule="atLeast"/>
        <w:ind w:hanging="319"/>
        <w:rPr>
          <w:sz w:val="20"/>
          <w:szCs w:val="20"/>
        </w:rPr>
      </w:pPr>
      <w:r>
        <w:rPr>
          <w:sz w:val="20"/>
          <w:szCs w:val="20"/>
        </w:rPr>
        <w:t>Establish, continue, modify, and terminate option accounts with a broker.</w:t>
      </w:r>
    </w:p>
    <w:p>
      <w:pPr>
        <w:spacing w:before="240" w:after="240" w:line="288" w:lineRule="atLeast"/>
        <w:rPr>
          <w:rFonts w:eastAsia="Times New Roman"/>
        </w:rPr>
      </w:pPr>
      <w:r>
        <w:rPr>
          <w:rFonts w:ascii="Arial" w:hAnsi="Arial" w:eastAsia="Arial" w:cs="Arial"/>
          <w:sz w:val="20"/>
          <w:szCs w:val="20"/>
        </w:rPr>
        <w:t>______ Banking and Other Financial Institution Transactions. </w:t>
      </w:r>
    </w:p>
    <w:p>
      <w:pPr>
        <w:pStyle w:val="6"/>
        <w:numPr>
          <w:ilvl w:val="0"/>
          <w:numId w:val="6"/>
        </w:numPr>
        <w:spacing w:before="195" w:line="234" w:lineRule="atLeast"/>
        <w:ind w:hanging="330"/>
        <w:rPr>
          <w:sz w:val="20"/>
          <w:szCs w:val="20"/>
        </w:rPr>
      </w:pPr>
      <w:r>
        <w:rPr>
          <w:sz w:val="20"/>
          <w:szCs w:val="20"/>
        </w:rPr>
        <w:t>Continue, modify, and terminate an account or other banking arrangement made by or on behalf of me.</w:t>
      </w:r>
    </w:p>
    <w:p>
      <w:pPr>
        <w:pStyle w:val="6"/>
        <w:numPr>
          <w:ilvl w:val="0"/>
          <w:numId w:val="6"/>
        </w:numPr>
        <w:spacing w:line="234" w:lineRule="atLeast"/>
        <w:ind w:hanging="319"/>
        <w:rPr>
          <w:sz w:val="20"/>
          <w:szCs w:val="20"/>
        </w:rPr>
      </w:pPr>
      <w:r>
        <w:rPr>
          <w:sz w:val="20"/>
          <w:szCs w:val="20"/>
        </w:rPr>
        <w:t>Establish, modify, and terminate an account or other banking arrangement with a bank, trust company, savings and loan association, credit union, thrift company, industrial loan company, brokerage firm, or other financial institution selected by my agent.</w:t>
      </w:r>
    </w:p>
    <w:p>
      <w:pPr>
        <w:pStyle w:val="6"/>
        <w:numPr>
          <w:ilvl w:val="0"/>
          <w:numId w:val="6"/>
        </w:numPr>
        <w:spacing w:line="234" w:lineRule="atLeast"/>
        <w:ind w:hanging="330"/>
        <w:rPr>
          <w:sz w:val="20"/>
          <w:szCs w:val="20"/>
        </w:rPr>
      </w:pPr>
      <w:r>
        <w:rPr>
          <w:sz w:val="20"/>
          <w:szCs w:val="20"/>
        </w:rPr>
        <w:t>Hire or close a safe deposit box or space in a vault.</w:t>
      </w:r>
    </w:p>
    <w:p>
      <w:pPr>
        <w:pStyle w:val="6"/>
        <w:numPr>
          <w:ilvl w:val="0"/>
          <w:numId w:val="6"/>
        </w:numPr>
        <w:spacing w:line="234" w:lineRule="atLeast"/>
        <w:ind w:hanging="319"/>
        <w:rPr>
          <w:sz w:val="20"/>
          <w:szCs w:val="20"/>
        </w:rPr>
      </w:pPr>
      <w:r>
        <w:rPr>
          <w:sz w:val="20"/>
          <w:szCs w:val="20"/>
        </w:rPr>
        <w:t>Contract to procure other services available from a financial institution as my agent considers desirable.</w:t>
      </w:r>
    </w:p>
    <w:p>
      <w:pPr>
        <w:pStyle w:val="6"/>
        <w:numPr>
          <w:ilvl w:val="0"/>
          <w:numId w:val="6"/>
        </w:numPr>
        <w:spacing w:line="234" w:lineRule="atLeast"/>
        <w:ind w:hanging="297"/>
        <w:rPr>
          <w:sz w:val="20"/>
          <w:szCs w:val="20"/>
        </w:rPr>
      </w:pPr>
      <w:r>
        <w:rPr>
          <w:sz w:val="20"/>
          <w:szCs w:val="20"/>
        </w:rPr>
        <w:t>Withdraw by check, order, or otherwise money or property of mine deposited with or left in the custody of a financial institution.</w:t>
      </w:r>
    </w:p>
    <w:p>
      <w:pPr>
        <w:pStyle w:val="6"/>
        <w:numPr>
          <w:ilvl w:val="0"/>
          <w:numId w:val="6"/>
        </w:numPr>
        <w:spacing w:line="234" w:lineRule="atLeast"/>
        <w:ind w:hanging="330"/>
        <w:rPr>
          <w:sz w:val="20"/>
          <w:szCs w:val="20"/>
        </w:rPr>
      </w:pPr>
      <w:r>
        <w:rPr>
          <w:sz w:val="20"/>
          <w:szCs w:val="20"/>
        </w:rPr>
        <w:t>Receive bank statements, vouchers, notices, and similar documents from a financial institution and act with respect to them.</w:t>
      </w:r>
    </w:p>
    <w:p>
      <w:pPr>
        <w:pStyle w:val="6"/>
        <w:numPr>
          <w:ilvl w:val="0"/>
          <w:numId w:val="6"/>
        </w:numPr>
        <w:spacing w:line="234" w:lineRule="atLeast"/>
        <w:ind w:hanging="330"/>
        <w:rPr>
          <w:sz w:val="20"/>
          <w:szCs w:val="20"/>
        </w:rPr>
      </w:pPr>
      <w:r>
        <w:rPr>
          <w:sz w:val="20"/>
          <w:szCs w:val="20"/>
        </w:rPr>
        <w:t>Enter a safe deposit box or vault and withdraw or add to the contents.</w:t>
      </w:r>
    </w:p>
    <w:p>
      <w:pPr>
        <w:pStyle w:val="6"/>
        <w:numPr>
          <w:ilvl w:val="0"/>
          <w:numId w:val="6"/>
        </w:numPr>
        <w:spacing w:line="234" w:lineRule="atLeast"/>
        <w:ind w:hanging="286"/>
        <w:rPr>
          <w:sz w:val="20"/>
          <w:szCs w:val="20"/>
        </w:rPr>
      </w:pPr>
      <w:r>
        <w:rPr>
          <w:sz w:val="20"/>
          <w:szCs w:val="20"/>
        </w:rPr>
        <w:t>Borrow money at an interest rate agreeable to my agent and pledge as security personal property of me necessary in order to borrow, pay, renew, or extend the time of payment of a debt of mine.</w:t>
      </w:r>
    </w:p>
    <w:p>
      <w:pPr>
        <w:pStyle w:val="6"/>
        <w:numPr>
          <w:ilvl w:val="0"/>
          <w:numId w:val="6"/>
        </w:numPr>
        <w:spacing w:line="234" w:lineRule="atLeast"/>
        <w:ind w:hanging="286"/>
        <w:rPr>
          <w:sz w:val="20"/>
          <w:szCs w:val="20"/>
        </w:rPr>
      </w:pPr>
      <w:r>
        <w:rPr>
          <w:sz w:val="20"/>
          <w:szCs w:val="20"/>
        </w:rPr>
        <w:t>Make, assign, draw, endorse, discount, guarantee, and negotiate promissory notes, checks, drafts, and other negotiable or nonnegotiable paper of mine, or payable to me or my order, receive the cash or other proceeds of those transactions, and accept a draft drawn by a person upon me and pay it when due.</w:t>
      </w:r>
    </w:p>
    <w:p>
      <w:pPr>
        <w:pStyle w:val="6"/>
        <w:numPr>
          <w:ilvl w:val="0"/>
          <w:numId w:val="6"/>
        </w:numPr>
        <w:spacing w:line="234" w:lineRule="atLeast"/>
        <w:ind w:hanging="330"/>
        <w:rPr>
          <w:sz w:val="20"/>
          <w:szCs w:val="20"/>
        </w:rPr>
      </w:pPr>
      <w:r>
        <w:rPr>
          <w:sz w:val="20"/>
          <w:szCs w:val="20"/>
        </w:rPr>
        <w:t>Receive for me and act upon a sight draft, warehouse receipt, or other negotiable or nonnegotiable instrument.</w:t>
      </w:r>
    </w:p>
    <w:p>
      <w:pPr>
        <w:pStyle w:val="6"/>
        <w:numPr>
          <w:ilvl w:val="0"/>
          <w:numId w:val="6"/>
        </w:numPr>
        <w:spacing w:line="234" w:lineRule="atLeast"/>
        <w:ind w:hanging="286"/>
        <w:rPr>
          <w:sz w:val="20"/>
          <w:szCs w:val="20"/>
        </w:rPr>
      </w:pPr>
      <w:r>
        <w:rPr>
          <w:sz w:val="20"/>
          <w:szCs w:val="20"/>
        </w:rPr>
        <w:t>Apply for and receive letters of credit, credit cards, and traveler’s checks from a financial institution, and give an indemnity or other agreement in connection with letters of credit.</w:t>
      </w:r>
    </w:p>
    <w:p>
      <w:pPr>
        <w:pStyle w:val="6"/>
        <w:numPr>
          <w:ilvl w:val="0"/>
          <w:numId w:val="6"/>
        </w:numPr>
        <w:spacing w:after="195" w:line="234" w:lineRule="atLeast"/>
        <w:ind w:hanging="386"/>
        <w:rPr>
          <w:sz w:val="20"/>
          <w:szCs w:val="20"/>
        </w:rPr>
      </w:pPr>
      <w:r>
        <w:rPr>
          <w:sz w:val="20"/>
          <w:szCs w:val="20"/>
        </w:rPr>
        <w:t>Consent to an extension of the time of payment with respect to commercial paper or a financial transaction with a financial institution.</w:t>
      </w:r>
    </w:p>
    <w:p>
      <w:pPr>
        <w:spacing w:before="240" w:after="240" w:line="288" w:lineRule="atLeast"/>
        <w:rPr>
          <w:rFonts w:eastAsia="Times New Roman"/>
        </w:rPr>
      </w:pPr>
      <w:r>
        <w:rPr>
          <w:rFonts w:ascii="Arial" w:hAnsi="Arial" w:eastAsia="Arial" w:cs="Arial"/>
          <w:sz w:val="20"/>
          <w:szCs w:val="20"/>
        </w:rPr>
        <w:t>______ Business Operating Transactions. </w:t>
      </w:r>
    </w:p>
    <w:p>
      <w:pPr>
        <w:pStyle w:val="6"/>
        <w:numPr>
          <w:ilvl w:val="0"/>
          <w:numId w:val="7"/>
        </w:numPr>
        <w:spacing w:before="195" w:line="234" w:lineRule="atLeast"/>
        <w:ind w:hanging="330"/>
        <w:rPr>
          <w:sz w:val="20"/>
          <w:szCs w:val="20"/>
        </w:rPr>
      </w:pPr>
      <w:r>
        <w:rPr>
          <w:sz w:val="20"/>
          <w:szCs w:val="20"/>
        </w:rPr>
        <w:t>Operate, buy, sell, enlarge, reduce, and terminate a business interest.</w:t>
      </w:r>
    </w:p>
    <w:p>
      <w:pPr>
        <w:pStyle w:val="6"/>
        <w:numPr>
          <w:ilvl w:val="0"/>
          <w:numId w:val="7"/>
        </w:numPr>
        <w:spacing w:line="234" w:lineRule="atLeast"/>
        <w:ind w:hanging="319"/>
        <w:rPr>
          <w:sz w:val="20"/>
          <w:szCs w:val="20"/>
        </w:rPr>
      </w:pPr>
      <w:r>
        <w:rPr>
          <w:sz w:val="20"/>
          <w:szCs w:val="20"/>
        </w:rPr>
        <w:t>To the extent that an agent is permitted by law to act for a principal and subject to the terms of the partnership agreement:</w:t>
      </w:r>
    </w:p>
    <w:p>
      <w:pPr>
        <w:pStyle w:val="6"/>
        <w:numPr>
          <w:ilvl w:val="1"/>
          <w:numId w:val="7"/>
        </w:numPr>
        <w:spacing w:line="234" w:lineRule="atLeast"/>
        <w:ind w:hanging="330"/>
        <w:rPr>
          <w:sz w:val="20"/>
          <w:szCs w:val="20"/>
        </w:rPr>
      </w:pPr>
      <w:r>
        <w:rPr>
          <w:sz w:val="20"/>
          <w:szCs w:val="20"/>
        </w:rPr>
        <w:t>Perform a duty or discharge a liability and exercise a right, power, privilege, or option that I have, may have, or claim to have, under a partnership agreement, whether or not I am a partner.</w:t>
      </w:r>
    </w:p>
    <w:p>
      <w:pPr>
        <w:pStyle w:val="6"/>
        <w:numPr>
          <w:ilvl w:val="1"/>
          <w:numId w:val="7"/>
        </w:numPr>
        <w:spacing w:line="234" w:lineRule="atLeast"/>
        <w:ind w:hanging="330"/>
        <w:rPr>
          <w:sz w:val="20"/>
          <w:szCs w:val="20"/>
        </w:rPr>
      </w:pPr>
      <w:r>
        <w:rPr>
          <w:sz w:val="20"/>
          <w:szCs w:val="20"/>
        </w:rPr>
        <w:t>Enforce the terms of a partnership agreement by litigation or otherwise.</w:t>
      </w:r>
    </w:p>
    <w:p>
      <w:pPr>
        <w:pStyle w:val="6"/>
        <w:numPr>
          <w:ilvl w:val="1"/>
          <w:numId w:val="7"/>
        </w:numPr>
        <w:spacing w:line="234" w:lineRule="atLeast"/>
        <w:ind w:hanging="330"/>
        <w:rPr>
          <w:sz w:val="20"/>
          <w:szCs w:val="20"/>
        </w:rPr>
      </w:pPr>
      <w:r>
        <w:rPr>
          <w:sz w:val="20"/>
          <w:szCs w:val="20"/>
        </w:rPr>
        <w:t>Defend, submit to arbitration, settle, or compromise litigation to which I am a party because of membership in the partnership.</w:t>
      </w:r>
    </w:p>
    <w:p>
      <w:pPr>
        <w:numPr>
          <w:ilvl w:val="0"/>
          <w:numId w:val="7"/>
        </w:numPr>
        <w:spacing w:line="234" w:lineRule="atLeast"/>
        <w:ind w:hanging="330"/>
        <w:rPr>
          <w:rFonts w:ascii="Arial" w:hAnsi="Arial" w:eastAsia="Arial" w:cs="Arial"/>
          <w:sz w:val="20"/>
          <w:szCs w:val="20"/>
        </w:rPr>
      </w:pPr>
      <w:r>
        <w:rPr>
          <w:rFonts w:ascii="Arial" w:hAnsi="Arial" w:eastAsia="Arial" w:cs="Arial"/>
          <w:sz w:val="20"/>
          <w:szCs w:val="20"/>
        </w:rPr>
        <w:t>Exercise in person or by proxy, or enforce by litigation or otherwise, a right, power, privilege, or option I have or claim to have as the holder of a bond, share, or other instrument of similar character, and defend, submit to arbitration, settle, or compromise litigation to which I am a party because of a bond, share, or similar instrument.</w:t>
      </w:r>
    </w:p>
    <w:p>
      <w:pPr>
        <w:numPr>
          <w:ilvl w:val="0"/>
          <w:numId w:val="7"/>
        </w:numPr>
        <w:spacing w:line="234" w:lineRule="atLeast"/>
        <w:ind w:hanging="319"/>
        <w:rPr>
          <w:rFonts w:ascii="Arial" w:hAnsi="Arial" w:eastAsia="Arial" w:cs="Arial"/>
          <w:sz w:val="20"/>
          <w:szCs w:val="20"/>
        </w:rPr>
      </w:pPr>
      <w:r>
        <w:rPr>
          <w:rFonts w:ascii="Arial" w:hAnsi="Arial" w:eastAsia="Arial" w:cs="Arial"/>
          <w:sz w:val="20"/>
          <w:szCs w:val="20"/>
        </w:rPr>
        <w:t>With respect to a business owned solely by me:</w:t>
      </w:r>
    </w:p>
    <w:p>
      <w:pPr>
        <w:pStyle w:val="6"/>
        <w:numPr>
          <w:ilvl w:val="1"/>
          <w:numId w:val="8"/>
        </w:numPr>
        <w:spacing w:line="234" w:lineRule="atLeast"/>
        <w:ind w:hanging="330"/>
        <w:rPr>
          <w:sz w:val="20"/>
          <w:szCs w:val="20"/>
        </w:rPr>
      </w:pPr>
      <w:r>
        <w:rPr>
          <w:sz w:val="20"/>
          <w:szCs w:val="20"/>
        </w:rPr>
        <w:t>Continue, modify, renegotiate, extend, and terminate a contract made with an individual or a legal entity, firm, association, or corporation by or on behalf of me with respect to the business before execution of the power of attorney.</w:t>
      </w:r>
    </w:p>
    <w:p>
      <w:pPr>
        <w:pStyle w:val="6"/>
        <w:numPr>
          <w:ilvl w:val="1"/>
          <w:numId w:val="8"/>
        </w:numPr>
        <w:spacing w:line="234" w:lineRule="atLeast"/>
        <w:ind w:hanging="330"/>
        <w:rPr>
          <w:sz w:val="20"/>
          <w:szCs w:val="20"/>
        </w:rPr>
      </w:pPr>
      <w:r>
        <w:rPr>
          <w:sz w:val="20"/>
          <w:szCs w:val="20"/>
        </w:rPr>
        <w:t>Determine the policy of the business as to (A) the location of its operation, (B) the nature and extent of its business, (C) the methods of manufacturing, selling, merchandising, financing, accounting, and advertising employed in its operation, (D) the amount and types of insurance carried, and (E) the mode of engaging, compensating, and dealing with its accountants, attorneys, and other agents and employees.</w:t>
      </w:r>
    </w:p>
    <w:p>
      <w:pPr>
        <w:pStyle w:val="6"/>
        <w:numPr>
          <w:ilvl w:val="1"/>
          <w:numId w:val="8"/>
        </w:numPr>
        <w:spacing w:line="234" w:lineRule="atLeast"/>
        <w:ind w:hanging="330"/>
        <w:rPr>
          <w:sz w:val="20"/>
          <w:szCs w:val="20"/>
        </w:rPr>
      </w:pPr>
      <w:r>
        <w:rPr>
          <w:sz w:val="20"/>
          <w:szCs w:val="20"/>
        </w:rPr>
        <w:t>Change the name or form of organization under which the business is operated and enter into a partnership agreement with other persons or organize a corporation to take over all or part of the operation of the business.</w:t>
      </w:r>
    </w:p>
    <w:p>
      <w:pPr>
        <w:pStyle w:val="6"/>
        <w:numPr>
          <w:ilvl w:val="1"/>
          <w:numId w:val="8"/>
        </w:numPr>
        <w:spacing w:line="234" w:lineRule="atLeast"/>
        <w:ind w:hanging="330"/>
        <w:rPr>
          <w:sz w:val="20"/>
          <w:szCs w:val="20"/>
        </w:rPr>
      </w:pPr>
      <w:r>
        <w:rPr>
          <w:sz w:val="20"/>
          <w:szCs w:val="20"/>
        </w:rPr>
        <w:t>Demand and receive money due or claimed by me or on my behalf in the operation of the business, and control and disburse the money in the operation of the business.</w:t>
      </w:r>
    </w:p>
    <w:p>
      <w:pPr>
        <w:numPr>
          <w:ilvl w:val="0"/>
          <w:numId w:val="7"/>
        </w:numPr>
        <w:spacing w:line="234" w:lineRule="atLeast"/>
        <w:ind w:hanging="297"/>
        <w:rPr>
          <w:rFonts w:ascii="Arial" w:hAnsi="Arial" w:eastAsia="Arial" w:cs="Arial"/>
          <w:sz w:val="20"/>
          <w:szCs w:val="20"/>
        </w:rPr>
      </w:pPr>
      <w:r>
        <w:rPr>
          <w:rFonts w:ascii="Arial" w:hAnsi="Arial" w:eastAsia="Arial" w:cs="Arial"/>
          <w:sz w:val="20"/>
          <w:szCs w:val="20"/>
        </w:rPr>
        <w:t>Put additional capital into a business in which I have an interest.</w:t>
      </w:r>
    </w:p>
    <w:p>
      <w:pPr>
        <w:numPr>
          <w:ilvl w:val="0"/>
          <w:numId w:val="7"/>
        </w:numPr>
        <w:spacing w:line="234" w:lineRule="atLeast"/>
        <w:ind w:hanging="330"/>
        <w:rPr>
          <w:rFonts w:ascii="Arial" w:hAnsi="Arial" w:eastAsia="Arial" w:cs="Arial"/>
          <w:sz w:val="20"/>
          <w:szCs w:val="20"/>
        </w:rPr>
      </w:pPr>
      <w:r>
        <w:rPr>
          <w:rFonts w:ascii="Arial" w:hAnsi="Arial" w:eastAsia="Arial" w:cs="Arial"/>
          <w:sz w:val="20"/>
          <w:szCs w:val="20"/>
        </w:rPr>
        <w:t>Join in a plan of reorganization, consolidation, or merger of the business.</w:t>
      </w:r>
    </w:p>
    <w:p>
      <w:pPr>
        <w:numPr>
          <w:ilvl w:val="0"/>
          <w:numId w:val="7"/>
        </w:numPr>
        <w:spacing w:line="234" w:lineRule="atLeast"/>
        <w:ind w:hanging="330"/>
        <w:rPr>
          <w:rFonts w:ascii="Arial" w:hAnsi="Arial" w:eastAsia="Arial" w:cs="Arial"/>
          <w:sz w:val="20"/>
          <w:szCs w:val="20"/>
        </w:rPr>
      </w:pPr>
      <w:r>
        <w:rPr>
          <w:rFonts w:ascii="Arial" w:hAnsi="Arial" w:eastAsia="Arial" w:cs="Arial"/>
          <w:sz w:val="20"/>
          <w:szCs w:val="20"/>
        </w:rPr>
        <w:t>Sell or liquidate a business or part of it at the time and upon the terms my agent considers desirable.</w:t>
      </w:r>
    </w:p>
    <w:p>
      <w:pPr>
        <w:numPr>
          <w:ilvl w:val="0"/>
          <w:numId w:val="7"/>
        </w:numPr>
        <w:spacing w:line="234" w:lineRule="atLeast"/>
        <w:ind w:hanging="286"/>
        <w:rPr>
          <w:rFonts w:ascii="Arial" w:hAnsi="Arial" w:eastAsia="Arial" w:cs="Arial"/>
          <w:sz w:val="20"/>
          <w:szCs w:val="20"/>
        </w:rPr>
      </w:pPr>
      <w:r>
        <w:rPr>
          <w:rFonts w:ascii="Arial" w:hAnsi="Arial" w:eastAsia="Arial" w:cs="Arial"/>
          <w:sz w:val="20"/>
          <w:szCs w:val="20"/>
        </w:rPr>
        <w:t>Represent me in establishing the value of a business under a buy-out agreement to which I am a party.</w:t>
      </w:r>
    </w:p>
    <w:p>
      <w:pPr>
        <w:numPr>
          <w:ilvl w:val="0"/>
          <w:numId w:val="7"/>
        </w:numPr>
        <w:spacing w:line="234" w:lineRule="atLeast"/>
        <w:ind w:hanging="286"/>
        <w:rPr>
          <w:rFonts w:ascii="Arial" w:hAnsi="Arial" w:eastAsia="Arial" w:cs="Arial"/>
          <w:sz w:val="20"/>
          <w:szCs w:val="20"/>
        </w:rPr>
      </w:pPr>
      <w:r>
        <w:rPr>
          <w:rFonts w:ascii="Arial" w:hAnsi="Arial" w:eastAsia="Arial" w:cs="Arial"/>
          <w:sz w:val="20"/>
          <w:szCs w:val="20"/>
        </w:rPr>
        <w:t>Prepare, sign, file, and deliver reports, compilations of information, returns, or other papers with respect to a business which are required by a governmental agency or instrumentality or which my agent considers desirable, and make related payments.</w:t>
      </w:r>
    </w:p>
    <w:p>
      <w:pPr>
        <w:numPr>
          <w:ilvl w:val="0"/>
          <w:numId w:val="7"/>
        </w:numPr>
        <w:spacing w:after="195" w:line="234" w:lineRule="atLeast"/>
        <w:ind w:hanging="330"/>
        <w:rPr>
          <w:rFonts w:ascii="Arial" w:hAnsi="Arial" w:eastAsia="Arial" w:cs="Arial"/>
          <w:sz w:val="20"/>
          <w:szCs w:val="20"/>
        </w:rPr>
      </w:pPr>
      <w:r>
        <w:rPr>
          <w:rFonts w:ascii="Arial" w:hAnsi="Arial" w:eastAsia="Arial" w:cs="Arial"/>
          <w:sz w:val="20"/>
          <w:szCs w:val="20"/>
        </w:rPr>
        <w:t>Pay, compromise, or contest taxes or assessments and do any other act which my agent considers desirable to protect me from illegal or unnecessary taxation, fines, penalties, or assessments with respect to a business, including attempts to recover, in any manner permitted by law, money paid before or after the execution of the power of attorney.</w:t>
      </w:r>
    </w:p>
    <w:p>
      <w:pPr>
        <w:spacing w:before="240" w:after="240" w:line="288" w:lineRule="atLeast"/>
        <w:rPr>
          <w:rFonts w:eastAsia="Times New Roman"/>
        </w:rPr>
      </w:pPr>
      <w:r>
        <w:rPr>
          <w:rFonts w:ascii="Arial" w:hAnsi="Arial" w:eastAsia="Arial" w:cs="Arial"/>
          <w:sz w:val="20"/>
          <w:szCs w:val="20"/>
        </w:rPr>
        <w:t>______ Insurance and Annuity Transactions. </w:t>
      </w:r>
    </w:p>
    <w:p>
      <w:pPr>
        <w:pStyle w:val="6"/>
        <w:numPr>
          <w:ilvl w:val="0"/>
          <w:numId w:val="9"/>
        </w:numPr>
        <w:spacing w:before="195" w:line="234" w:lineRule="atLeast"/>
        <w:ind w:hanging="330"/>
        <w:rPr>
          <w:sz w:val="20"/>
          <w:szCs w:val="20"/>
        </w:rPr>
      </w:pPr>
      <w:r>
        <w:rPr>
          <w:sz w:val="20"/>
          <w:szCs w:val="20"/>
        </w:rPr>
        <w:t>Continue, pay the premium or assessment on, modify, rescind, release, or terminate a contract procured by or on behalf of me that insures or provides an annuity to either me or another person, whether or not I am a beneficiary under the contract.</w:t>
      </w:r>
    </w:p>
    <w:p>
      <w:pPr>
        <w:pStyle w:val="6"/>
        <w:numPr>
          <w:ilvl w:val="0"/>
          <w:numId w:val="9"/>
        </w:numPr>
        <w:spacing w:line="234" w:lineRule="atLeast"/>
        <w:ind w:hanging="319"/>
        <w:rPr>
          <w:sz w:val="20"/>
          <w:szCs w:val="20"/>
        </w:rPr>
      </w:pPr>
      <w:r>
        <w:rPr>
          <w:sz w:val="20"/>
          <w:szCs w:val="20"/>
        </w:rPr>
        <w:t>Procure new, different, and additional contracts of insurance and annuities for me and the my spouse, children, and other dependents, and select the amount, type of insurance or annuity, and mode of payment.</w:t>
      </w:r>
    </w:p>
    <w:p>
      <w:pPr>
        <w:pStyle w:val="6"/>
        <w:numPr>
          <w:ilvl w:val="0"/>
          <w:numId w:val="9"/>
        </w:numPr>
        <w:spacing w:line="234" w:lineRule="atLeast"/>
        <w:ind w:hanging="330"/>
        <w:rPr>
          <w:sz w:val="20"/>
          <w:szCs w:val="20"/>
        </w:rPr>
      </w:pPr>
      <w:r>
        <w:rPr>
          <w:sz w:val="20"/>
          <w:szCs w:val="20"/>
        </w:rPr>
        <w:t>Pay the premium or assessment on, modify, rescind, release, or terminate a contract of insurance or annuity procured by my agent.</w:t>
      </w:r>
    </w:p>
    <w:p>
      <w:pPr>
        <w:pStyle w:val="6"/>
        <w:numPr>
          <w:ilvl w:val="0"/>
          <w:numId w:val="9"/>
        </w:numPr>
        <w:spacing w:line="234" w:lineRule="atLeast"/>
        <w:ind w:hanging="319"/>
        <w:rPr>
          <w:sz w:val="20"/>
          <w:szCs w:val="20"/>
        </w:rPr>
      </w:pPr>
      <w:r>
        <w:rPr>
          <w:sz w:val="20"/>
          <w:szCs w:val="20"/>
        </w:rPr>
        <w:t>Apply for and receive a loan on the security of the contract of insurance or annuity.</w:t>
      </w:r>
    </w:p>
    <w:p>
      <w:pPr>
        <w:pStyle w:val="6"/>
        <w:numPr>
          <w:ilvl w:val="0"/>
          <w:numId w:val="9"/>
        </w:numPr>
        <w:spacing w:line="234" w:lineRule="atLeast"/>
        <w:ind w:hanging="297"/>
        <w:rPr>
          <w:sz w:val="20"/>
          <w:szCs w:val="20"/>
        </w:rPr>
      </w:pPr>
      <w:r>
        <w:rPr>
          <w:sz w:val="20"/>
          <w:szCs w:val="20"/>
        </w:rPr>
        <w:t>Surrender and receive the cash surrender value.</w:t>
      </w:r>
    </w:p>
    <w:p>
      <w:pPr>
        <w:pStyle w:val="6"/>
        <w:numPr>
          <w:ilvl w:val="0"/>
          <w:numId w:val="9"/>
        </w:numPr>
        <w:spacing w:line="234" w:lineRule="atLeast"/>
        <w:ind w:hanging="330"/>
        <w:rPr>
          <w:sz w:val="20"/>
          <w:szCs w:val="20"/>
        </w:rPr>
      </w:pPr>
      <w:r>
        <w:rPr>
          <w:sz w:val="20"/>
          <w:szCs w:val="20"/>
        </w:rPr>
        <w:t>Exercise an election.</w:t>
      </w:r>
    </w:p>
    <w:p>
      <w:pPr>
        <w:pStyle w:val="6"/>
        <w:numPr>
          <w:ilvl w:val="0"/>
          <w:numId w:val="9"/>
        </w:numPr>
        <w:spacing w:line="234" w:lineRule="atLeast"/>
        <w:ind w:hanging="330"/>
        <w:rPr>
          <w:sz w:val="20"/>
          <w:szCs w:val="20"/>
        </w:rPr>
      </w:pPr>
      <w:r>
        <w:rPr>
          <w:sz w:val="20"/>
          <w:szCs w:val="20"/>
        </w:rPr>
        <w:t>Change the manner of paying premiums.</w:t>
      </w:r>
    </w:p>
    <w:p>
      <w:pPr>
        <w:pStyle w:val="6"/>
        <w:numPr>
          <w:ilvl w:val="0"/>
          <w:numId w:val="9"/>
        </w:numPr>
        <w:spacing w:line="234" w:lineRule="atLeast"/>
        <w:ind w:hanging="286"/>
        <w:rPr>
          <w:sz w:val="20"/>
          <w:szCs w:val="20"/>
        </w:rPr>
      </w:pPr>
      <w:r>
        <w:rPr>
          <w:sz w:val="20"/>
          <w:szCs w:val="20"/>
        </w:rPr>
        <w:t>Change or convert the type of insurance contract or annuity as to any insurance contract or annuity with respect to which I have or claim to have a power described in this section.</w:t>
      </w:r>
    </w:p>
    <w:p>
      <w:pPr>
        <w:pStyle w:val="6"/>
        <w:numPr>
          <w:ilvl w:val="0"/>
          <w:numId w:val="9"/>
        </w:numPr>
        <w:spacing w:line="234" w:lineRule="atLeast"/>
        <w:ind w:hanging="286"/>
        <w:rPr>
          <w:sz w:val="20"/>
          <w:szCs w:val="20"/>
        </w:rPr>
      </w:pPr>
      <w:r>
        <w:rPr>
          <w:sz w:val="20"/>
          <w:szCs w:val="20"/>
        </w:rPr>
        <w:t>Apply for and procure government aid to guarantee or pay premiums of a contract of insurance on the life of me.</w:t>
      </w:r>
    </w:p>
    <w:p>
      <w:pPr>
        <w:pStyle w:val="6"/>
        <w:numPr>
          <w:ilvl w:val="0"/>
          <w:numId w:val="9"/>
        </w:numPr>
        <w:spacing w:line="234" w:lineRule="atLeast"/>
        <w:ind w:hanging="330"/>
        <w:rPr>
          <w:sz w:val="20"/>
          <w:szCs w:val="20"/>
        </w:rPr>
      </w:pPr>
      <w:r>
        <w:rPr>
          <w:sz w:val="20"/>
          <w:szCs w:val="20"/>
        </w:rPr>
        <w:t>Collect, sell, assign, hypothecate, borrow upon, or pledge the interest of mine in a contract of insurance or annuity.</w:t>
      </w:r>
    </w:p>
    <w:p>
      <w:pPr>
        <w:pStyle w:val="6"/>
        <w:numPr>
          <w:ilvl w:val="0"/>
          <w:numId w:val="9"/>
        </w:numPr>
        <w:spacing w:after="195" w:line="234" w:lineRule="atLeast"/>
        <w:ind w:hanging="286"/>
        <w:rPr>
          <w:sz w:val="20"/>
          <w:szCs w:val="20"/>
        </w:rPr>
      </w:pPr>
      <w:r>
        <w:rPr>
          <w:sz w:val="20"/>
          <w:szCs w:val="20"/>
        </w:rPr>
        <w:t>Pay from proceeds or otherwise, compromise or contest, and apply for refunds in connection with, a tax or assessment levied by a taxing authority with respect to a contract of insurance or annuity or its proceeds or liability accruing by reason of the tax or assessment.</w:t>
      </w:r>
    </w:p>
    <w:p>
      <w:pPr>
        <w:spacing w:before="240" w:after="240" w:line="288" w:lineRule="atLeast"/>
        <w:rPr>
          <w:rFonts w:eastAsia="Times New Roman"/>
        </w:rPr>
      </w:pPr>
      <w:r>
        <w:rPr>
          <w:rFonts w:ascii="Arial" w:hAnsi="Arial" w:eastAsia="Arial" w:cs="Arial"/>
          <w:sz w:val="20"/>
          <w:szCs w:val="20"/>
        </w:rPr>
        <w:t>______ Estate, Trust, and Other Beneficiary Transactions. </w:t>
      </w:r>
    </w:p>
    <w:p>
      <w:pPr>
        <w:pStyle w:val="6"/>
        <w:numPr>
          <w:ilvl w:val="0"/>
          <w:numId w:val="10"/>
        </w:numPr>
        <w:spacing w:before="195" w:line="234" w:lineRule="atLeast"/>
        <w:ind w:hanging="330"/>
        <w:rPr>
          <w:sz w:val="20"/>
          <w:szCs w:val="20"/>
        </w:rPr>
      </w:pPr>
      <w:r>
        <w:rPr>
          <w:sz w:val="20"/>
          <w:szCs w:val="20"/>
        </w:rPr>
        <w:t>Accept, receive, receipt for, sell, assign, pledge, or exchange, a share in, or payment from, the fund.</w:t>
      </w:r>
    </w:p>
    <w:p>
      <w:pPr>
        <w:pStyle w:val="6"/>
        <w:numPr>
          <w:ilvl w:val="0"/>
          <w:numId w:val="10"/>
        </w:numPr>
        <w:spacing w:line="234" w:lineRule="atLeast"/>
        <w:ind w:hanging="319"/>
        <w:rPr>
          <w:sz w:val="20"/>
          <w:szCs w:val="20"/>
        </w:rPr>
      </w:pPr>
      <w:r>
        <w:rPr>
          <w:sz w:val="20"/>
          <w:szCs w:val="20"/>
        </w:rPr>
        <w:t>Demand or obtain by litigation or otherwise money or other thing of value to which I am, may become, or claims to be entitled by reason of the fund.</w:t>
      </w:r>
    </w:p>
    <w:p>
      <w:pPr>
        <w:pStyle w:val="6"/>
        <w:numPr>
          <w:ilvl w:val="0"/>
          <w:numId w:val="10"/>
        </w:numPr>
        <w:spacing w:line="234" w:lineRule="atLeast"/>
        <w:ind w:hanging="330"/>
        <w:rPr>
          <w:sz w:val="20"/>
          <w:szCs w:val="20"/>
        </w:rPr>
      </w:pPr>
      <w:r>
        <w:rPr>
          <w:sz w:val="20"/>
          <w:szCs w:val="20"/>
        </w:rPr>
        <w:t>Initiate, participate in, and oppose litigation to ascertain the meaning, validity, or effect of a deed, will, declaration of trust, or other instrument or transaction affecting the interest of mine.</w:t>
      </w:r>
    </w:p>
    <w:p>
      <w:pPr>
        <w:pStyle w:val="6"/>
        <w:numPr>
          <w:ilvl w:val="0"/>
          <w:numId w:val="10"/>
        </w:numPr>
        <w:spacing w:line="234" w:lineRule="atLeast"/>
        <w:ind w:hanging="319"/>
        <w:rPr>
          <w:sz w:val="20"/>
          <w:szCs w:val="20"/>
        </w:rPr>
      </w:pPr>
      <w:r>
        <w:rPr>
          <w:sz w:val="20"/>
          <w:szCs w:val="20"/>
        </w:rPr>
        <w:t>Initiate, participate in, and oppose litigation to remove, substitute, or surcharge a fiduciary.</w:t>
      </w:r>
    </w:p>
    <w:p>
      <w:pPr>
        <w:pStyle w:val="6"/>
        <w:numPr>
          <w:ilvl w:val="0"/>
          <w:numId w:val="10"/>
        </w:numPr>
        <w:spacing w:line="234" w:lineRule="atLeast"/>
        <w:ind w:hanging="297"/>
        <w:rPr>
          <w:sz w:val="20"/>
          <w:szCs w:val="20"/>
        </w:rPr>
      </w:pPr>
      <w:r>
        <w:rPr>
          <w:sz w:val="20"/>
          <w:szCs w:val="20"/>
        </w:rPr>
        <w:t>Conserve, invest, disburse, and use anything received for an authorized purpose.</w:t>
      </w:r>
    </w:p>
    <w:p>
      <w:pPr>
        <w:pStyle w:val="6"/>
        <w:numPr>
          <w:ilvl w:val="0"/>
          <w:numId w:val="10"/>
        </w:numPr>
        <w:spacing w:line="234" w:lineRule="atLeast"/>
        <w:ind w:hanging="330"/>
        <w:rPr>
          <w:sz w:val="20"/>
          <w:szCs w:val="20"/>
        </w:rPr>
      </w:pPr>
      <w:r>
        <w:rPr>
          <w:sz w:val="20"/>
          <w:szCs w:val="20"/>
        </w:rPr>
        <w:t>Transfer an interest of mine in real property, stocks, bonds, accounts with financial institutions, insurance, and other property, to the trustee of a revocable trust created by me as settlor.</w:t>
      </w:r>
    </w:p>
    <w:p>
      <w:pPr>
        <w:pStyle w:val="6"/>
        <w:numPr>
          <w:ilvl w:val="0"/>
          <w:numId w:val="10"/>
        </w:numPr>
        <w:spacing w:after="195" w:line="234" w:lineRule="atLeast"/>
        <w:ind w:hanging="330"/>
        <w:rPr>
          <w:sz w:val="20"/>
          <w:szCs w:val="20"/>
        </w:rPr>
      </w:pPr>
      <w:r>
        <w:rPr>
          <w:sz w:val="20"/>
          <w:szCs w:val="20"/>
        </w:rPr>
        <w:t>Disclaim a detrimental transfer to me with the approval of the court.</w:t>
      </w:r>
    </w:p>
    <w:p>
      <w:pPr>
        <w:spacing w:before="240" w:after="240" w:line="288" w:lineRule="atLeast"/>
        <w:rPr>
          <w:rFonts w:eastAsia="Times New Roman"/>
        </w:rPr>
      </w:pPr>
      <w:r>
        <w:rPr>
          <w:rFonts w:ascii="Arial" w:hAnsi="Arial" w:eastAsia="Arial" w:cs="Arial"/>
          <w:sz w:val="20"/>
          <w:szCs w:val="20"/>
        </w:rPr>
        <w:t>______ Claims and Litigation. </w:t>
      </w:r>
    </w:p>
    <w:p>
      <w:pPr>
        <w:pStyle w:val="6"/>
        <w:numPr>
          <w:ilvl w:val="0"/>
          <w:numId w:val="11"/>
        </w:numPr>
        <w:spacing w:before="195" w:line="234" w:lineRule="atLeast"/>
        <w:ind w:hanging="330"/>
        <w:rPr>
          <w:sz w:val="20"/>
          <w:szCs w:val="20"/>
        </w:rPr>
      </w:pPr>
      <w:r>
        <w:rPr>
          <w:sz w:val="20"/>
          <w:szCs w:val="20"/>
        </w:rPr>
        <w:t>Assert and prosecute before a court or administrative agency a claim, claim for relief, cause of action, counterclaim, cross-complaint, or offset, and defend against an individual, a legal entity, or government, including suits to recover property or other thing of value, to recover damages sustained by me, to eliminate or modify tax liability, or to seek an injunction, specific performance, or other relief.</w:t>
      </w:r>
    </w:p>
    <w:p>
      <w:pPr>
        <w:pStyle w:val="6"/>
        <w:numPr>
          <w:ilvl w:val="0"/>
          <w:numId w:val="11"/>
        </w:numPr>
        <w:spacing w:line="234" w:lineRule="atLeast"/>
        <w:ind w:hanging="319"/>
        <w:rPr>
          <w:sz w:val="20"/>
          <w:szCs w:val="20"/>
        </w:rPr>
      </w:pPr>
      <w:r>
        <w:rPr>
          <w:sz w:val="20"/>
          <w:szCs w:val="20"/>
        </w:rPr>
        <w:t>Bring an action to determine adverse claims, intervene in litigation, and act as amicus curiae.</w:t>
      </w:r>
    </w:p>
    <w:p>
      <w:pPr>
        <w:pStyle w:val="6"/>
        <w:numPr>
          <w:ilvl w:val="0"/>
          <w:numId w:val="11"/>
        </w:numPr>
        <w:spacing w:line="234" w:lineRule="atLeast"/>
        <w:ind w:hanging="330"/>
        <w:rPr>
          <w:sz w:val="20"/>
          <w:szCs w:val="20"/>
        </w:rPr>
      </w:pPr>
      <w:r>
        <w:rPr>
          <w:sz w:val="20"/>
          <w:szCs w:val="20"/>
        </w:rPr>
        <w:t>In connection with litigation:</w:t>
      </w:r>
    </w:p>
    <w:p>
      <w:pPr>
        <w:pStyle w:val="6"/>
        <w:numPr>
          <w:ilvl w:val="1"/>
          <w:numId w:val="11"/>
        </w:numPr>
        <w:spacing w:line="234" w:lineRule="atLeast"/>
        <w:ind w:hanging="330"/>
        <w:rPr>
          <w:sz w:val="20"/>
          <w:szCs w:val="20"/>
        </w:rPr>
      </w:pPr>
      <w:r>
        <w:rPr>
          <w:sz w:val="20"/>
          <w:szCs w:val="20"/>
        </w:rPr>
        <w:t>Procure an attachment, garnishment, libel, order of arrest, or other preliminary, provisional, or intermediate relief and use any available procedure to effect, enforce, or satisfy a judgment, order, or decree.</w:t>
      </w:r>
    </w:p>
    <w:p>
      <w:pPr>
        <w:pStyle w:val="6"/>
        <w:numPr>
          <w:ilvl w:val="1"/>
          <w:numId w:val="11"/>
        </w:numPr>
        <w:spacing w:line="234" w:lineRule="atLeast"/>
        <w:ind w:hanging="330"/>
        <w:rPr>
          <w:sz w:val="20"/>
          <w:szCs w:val="20"/>
        </w:rPr>
      </w:pPr>
      <w:r>
        <w:rPr>
          <w:sz w:val="20"/>
          <w:szCs w:val="20"/>
        </w:rPr>
        <w:t>Perform any lawful act, including acceptance of tender, offer of judgment, admission of facts, submission of a controversy on an agreed statement of facts, consent to examination before trial, and binding me in litigation.</w:t>
      </w:r>
    </w:p>
    <w:p>
      <w:pPr>
        <w:numPr>
          <w:ilvl w:val="0"/>
          <w:numId w:val="11"/>
        </w:numPr>
        <w:spacing w:line="234" w:lineRule="atLeast"/>
        <w:ind w:hanging="319"/>
        <w:rPr>
          <w:rFonts w:ascii="Arial" w:hAnsi="Arial" w:eastAsia="Arial" w:cs="Arial"/>
          <w:sz w:val="20"/>
          <w:szCs w:val="20"/>
        </w:rPr>
      </w:pPr>
      <w:r>
        <w:rPr>
          <w:rFonts w:ascii="Arial" w:hAnsi="Arial" w:eastAsia="Arial" w:cs="Arial"/>
          <w:sz w:val="20"/>
          <w:szCs w:val="20"/>
        </w:rPr>
        <w:t>Submit to arbitration, settle, and propose or accept a compromise with respect to a claim or litigation.</w:t>
      </w:r>
    </w:p>
    <w:p>
      <w:pPr>
        <w:numPr>
          <w:ilvl w:val="0"/>
          <w:numId w:val="11"/>
        </w:numPr>
        <w:spacing w:line="234" w:lineRule="atLeast"/>
        <w:ind w:hanging="297"/>
        <w:rPr>
          <w:rFonts w:ascii="Arial" w:hAnsi="Arial" w:eastAsia="Arial" w:cs="Arial"/>
          <w:sz w:val="20"/>
          <w:szCs w:val="20"/>
        </w:rPr>
      </w:pPr>
      <w:r>
        <w:rPr>
          <w:rFonts w:ascii="Arial" w:hAnsi="Arial" w:eastAsia="Arial" w:cs="Arial"/>
          <w:sz w:val="20"/>
          <w:szCs w:val="20"/>
        </w:rPr>
        <w:t>Waive the issuance and service of process upon me, accept service of process, appear for me, designate persons upon whom process directed to me may be served, execute and file or deliver stipulations on my behalf, verify pleadings, seek appellate review, procure and give surety and indemnity bonds, contract and pay for the preparation and printing of records and briefs, receive and execute and file or deliver a consent, waiver, release, confession of judgment, satisfaction of judgment, notice, agreement, or other instrument in connection with the prosecution, settlement, or defense of a claim or litigation.</w:t>
      </w:r>
    </w:p>
    <w:p>
      <w:pPr>
        <w:numPr>
          <w:ilvl w:val="0"/>
          <w:numId w:val="11"/>
        </w:numPr>
        <w:spacing w:line="234" w:lineRule="atLeast"/>
        <w:ind w:hanging="330"/>
        <w:rPr>
          <w:rFonts w:ascii="Arial" w:hAnsi="Arial" w:eastAsia="Arial" w:cs="Arial"/>
          <w:sz w:val="20"/>
          <w:szCs w:val="20"/>
        </w:rPr>
      </w:pPr>
      <w:r>
        <w:rPr>
          <w:rFonts w:ascii="Arial" w:hAnsi="Arial" w:eastAsia="Arial" w:cs="Arial"/>
          <w:sz w:val="20"/>
          <w:szCs w:val="20"/>
        </w:rPr>
        <w:t>Act for me with respect to bankruptcy or insolvency proceedings, whether voluntary or involuntary, concerning me or some other person, or with respect to a reorganization proceeding, or with respect to an assignment for the benefit of creditors, receivership, or application for the appointment of a receiver or trustee which affects an interest of mine in property or other thing of value.</w:t>
      </w:r>
    </w:p>
    <w:p>
      <w:pPr>
        <w:numPr>
          <w:ilvl w:val="0"/>
          <w:numId w:val="11"/>
        </w:numPr>
        <w:spacing w:after="195" w:line="234" w:lineRule="atLeast"/>
        <w:ind w:hanging="330"/>
        <w:rPr>
          <w:rFonts w:ascii="Arial" w:hAnsi="Arial" w:eastAsia="Arial" w:cs="Arial"/>
          <w:sz w:val="20"/>
          <w:szCs w:val="20"/>
        </w:rPr>
      </w:pPr>
      <w:r>
        <w:rPr>
          <w:rFonts w:ascii="Arial" w:hAnsi="Arial" w:eastAsia="Arial" w:cs="Arial"/>
          <w:sz w:val="20"/>
          <w:szCs w:val="20"/>
        </w:rPr>
        <w:t>Pay a judgment against me or a settlement made in connection with litigation and receive and conserve money or other thing of value paid in settlement of or as proceeds of a claim or litigation.</w:t>
      </w:r>
    </w:p>
    <w:p>
      <w:pPr>
        <w:spacing w:before="240" w:after="240" w:line="288" w:lineRule="atLeast"/>
        <w:rPr>
          <w:rFonts w:eastAsia="Times New Roman"/>
        </w:rPr>
      </w:pPr>
      <w:r>
        <w:rPr>
          <w:rFonts w:ascii="Arial" w:hAnsi="Arial" w:eastAsia="Arial" w:cs="Arial"/>
          <w:sz w:val="20"/>
          <w:szCs w:val="20"/>
        </w:rPr>
        <w:t>______ Personal and Family Maintenance. </w:t>
      </w:r>
    </w:p>
    <w:p>
      <w:pPr>
        <w:pStyle w:val="6"/>
        <w:numPr>
          <w:ilvl w:val="0"/>
          <w:numId w:val="12"/>
        </w:numPr>
        <w:spacing w:before="195" w:line="234" w:lineRule="atLeast"/>
        <w:ind w:hanging="330"/>
        <w:rPr>
          <w:sz w:val="20"/>
          <w:szCs w:val="20"/>
        </w:rPr>
      </w:pPr>
      <w:r>
        <w:rPr>
          <w:sz w:val="20"/>
          <w:szCs w:val="20"/>
        </w:rPr>
        <w:t>Do the acts necessary to maintain the customary standard of living of mine, my spouse, children, and other individuals customarily or legally entitled to be supported by me, including providing living quarters by purchase, lease, or other contract, or paying the operating costs, including interest, amortization payments, repairs, and taxes on premises owned by me and occupied by those individuals.</w:t>
      </w:r>
    </w:p>
    <w:p>
      <w:pPr>
        <w:pStyle w:val="6"/>
        <w:numPr>
          <w:ilvl w:val="0"/>
          <w:numId w:val="12"/>
        </w:numPr>
        <w:spacing w:line="234" w:lineRule="atLeast"/>
        <w:ind w:hanging="319"/>
        <w:rPr>
          <w:sz w:val="20"/>
          <w:szCs w:val="20"/>
        </w:rPr>
      </w:pPr>
      <w:r>
        <w:rPr>
          <w:sz w:val="20"/>
          <w:szCs w:val="20"/>
        </w:rPr>
        <w:t>Provide for the individuals described in paragraph (1) all of the following:</w:t>
      </w:r>
    </w:p>
    <w:p>
      <w:pPr>
        <w:pStyle w:val="6"/>
        <w:numPr>
          <w:ilvl w:val="1"/>
          <w:numId w:val="12"/>
        </w:numPr>
        <w:spacing w:line="234" w:lineRule="atLeast"/>
        <w:ind w:hanging="330"/>
        <w:rPr>
          <w:sz w:val="20"/>
          <w:szCs w:val="20"/>
        </w:rPr>
      </w:pPr>
      <w:r>
        <w:rPr>
          <w:sz w:val="20"/>
          <w:szCs w:val="20"/>
        </w:rPr>
        <w:t>Normal domestic help.</w:t>
      </w:r>
    </w:p>
    <w:p>
      <w:pPr>
        <w:pStyle w:val="6"/>
        <w:numPr>
          <w:ilvl w:val="1"/>
          <w:numId w:val="12"/>
        </w:numPr>
        <w:spacing w:line="234" w:lineRule="atLeast"/>
        <w:ind w:hanging="330"/>
        <w:rPr>
          <w:sz w:val="20"/>
          <w:szCs w:val="20"/>
        </w:rPr>
      </w:pPr>
      <w:r>
        <w:rPr>
          <w:sz w:val="20"/>
          <w:szCs w:val="20"/>
        </w:rPr>
        <w:t>Usual vacations and travel expenses.</w:t>
      </w:r>
    </w:p>
    <w:p>
      <w:pPr>
        <w:pStyle w:val="6"/>
        <w:numPr>
          <w:ilvl w:val="1"/>
          <w:numId w:val="12"/>
        </w:numPr>
        <w:spacing w:line="234" w:lineRule="atLeast"/>
        <w:ind w:hanging="330"/>
        <w:rPr>
          <w:sz w:val="20"/>
          <w:szCs w:val="20"/>
        </w:rPr>
      </w:pPr>
      <w:r>
        <w:rPr>
          <w:sz w:val="20"/>
          <w:szCs w:val="20"/>
        </w:rPr>
        <w:t>Funds for shelter, clothing, food, appropriate education, and other current living costs.</w:t>
      </w:r>
    </w:p>
    <w:p>
      <w:pPr>
        <w:numPr>
          <w:ilvl w:val="0"/>
          <w:numId w:val="12"/>
        </w:numPr>
        <w:spacing w:line="234" w:lineRule="atLeast"/>
        <w:ind w:hanging="330"/>
        <w:rPr>
          <w:rFonts w:ascii="Arial" w:hAnsi="Arial" w:eastAsia="Arial" w:cs="Arial"/>
          <w:sz w:val="20"/>
          <w:szCs w:val="20"/>
        </w:rPr>
      </w:pPr>
      <w:r>
        <w:rPr>
          <w:rFonts w:ascii="Arial" w:hAnsi="Arial" w:eastAsia="Arial" w:cs="Arial"/>
          <w:sz w:val="20"/>
          <w:szCs w:val="20"/>
        </w:rPr>
        <w:t>Pay for the individuals described in paragraph (a) necessary medical, dental, and surgical care, hospitalization, and custodial care.</w:t>
      </w:r>
    </w:p>
    <w:p>
      <w:pPr>
        <w:numPr>
          <w:ilvl w:val="0"/>
          <w:numId w:val="12"/>
        </w:numPr>
        <w:spacing w:line="234" w:lineRule="atLeast"/>
        <w:ind w:hanging="319"/>
        <w:rPr>
          <w:rFonts w:ascii="Arial" w:hAnsi="Arial" w:eastAsia="Arial" w:cs="Arial"/>
          <w:sz w:val="20"/>
          <w:szCs w:val="20"/>
        </w:rPr>
      </w:pPr>
      <w:r>
        <w:rPr>
          <w:rFonts w:ascii="Arial" w:hAnsi="Arial" w:eastAsia="Arial" w:cs="Arial"/>
          <w:sz w:val="20"/>
          <w:szCs w:val="20"/>
        </w:rPr>
        <w:t>Continue any provision made by me, for the individuals described in paragraph (1), for automobiles or other means of transportation, including registering, licensing, insuring, and replacing them.</w:t>
      </w:r>
    </w:p>
    <w:p>
      <w:pPr>
        <w:numPr>
          <w:ilvl w:val="0"/>
          <w:numId w:val="12"/>
        </w:numPr>
        <w:spacing w:line="234" w:lineRule="atLeast"/>
        <w:ind w:hanging="297"/>
        <w:rPr>
          <w:rFonts w:ascii="Arial" w:hAnsi="Arial" w:eastAsia="Arial" w:cs="Arial"/>
          <w:sz w:val="20"/>
          <w:szCs w:val="20"/>
        </w:rPr>
      </w:pPr>
      <w:r>
        <w:rPr>
          <w:rFonts w:ascii="Arial" w:hAnsi="Arial" w:eastAsia="Arial" w:cs="Arial"/>
          <w:sz w:val="20"/>
          <w:szCs w:val="20"/>
        </w:rPr>
        <w:t>Maintain or open charge accounts for the convenience of the individuals described in paragraph (1) and open new accounts my agent considers desirable to accomplish a lawful purpose.</w:t>
      </w:r>
    </w:p>
    <w:p>
      <w:pPr>
        <w:numPr>
          <w:ilvl w:val="0"/>
          <w:numId w:val="12"/>
        </w:numPr>
        <w:spacing w:after="195" w:line="234" w:lineRule="atLeast"/>
        <w:ind w:hanging="330"/>
        <w:rPr>
          <w:rFonts w:ascii="Arial" w:hAnsi="Arial" w:eastAsia="Arial" w:cs="Arial"/>
          <w:sz w:val="20"/>
          <w:szCs w:val="20"/>
        </w:rPr>
      </w:pPr>
      <w:r>
        <w:rPr>
          <w:rFonts w:ascii="Arial" w:hAnsi="Arial" w:eastAsia="Arial" w:cs="Arial"/>
          <w:sz w:val="20"/>
          <w:szCs w:val="20"/>
        </w:rPr>
        <w:t>Continue payments incidental to the membership or affiliation of mine in a church, club, society, order, or other organization and continue contributions to those organizations.</w:t>
      </w:r>
    </w:p>
    <w:p>
      <w:pPr>
        <w:spacing w:before="240" w:after="240" w:line="288" w:lineRule="atLeast"/>
        <w:jc w:val="both"/>
        <w:rPr>
          <w:rFonts w:eastAsia="Times New Roman"/>
        </w:rPr>
      </w:pPr>
      <w:r>
        <w:rPr>
          <w:rFonts w:ascii="Arial" w:hAnsi="Arial" w:eastAsia="Arial" w:cs="Arial"/>
          <w:sz w:val="20"/>
          <w:szCs w:val="20"/>
        </w:rPr>
        <w:t>______ Benefits from Social Security, Medicare, Medicaid, or Other Governmental Programs, or Civil or Military Service. </w:t>
      </w:r>
    </w:p>
    <w:p>
      <w:pPr>
        <w:pStyle w:val="6"/>
        <w:numPr>
          <w:ilvl w:val="0"/>
          <w:numId w:val="13"/>
        </w:numPr>
        <w:spacing w:before="195" w:line="234" w:lineRule="atLeast"/>
        <w:ind w:hanging="330"/>
        <w:jc w:val="both"/>
        <w:rPr>
          <w:sz w:val="20"/>
          <w:szCs w:val="20"/>
        </w:rPr>
      </w:pPr>
      <w:r>
        <w:rPr>
          <w:sz w:val="20"/>
          <w:szCs w:val="20"/>
        </w:rPr>
        <w:t>Execute vouchers in my name for allowances and reimbursements payable by the United States or a foreign government or by a state or subdivision of a state to me, including allowances and reimbursements for transportation of the individuals described in paragraph (1) of subdivision (a) of Section 4460, and for shipment of their household effects.</w:t>
      </w:r>
    </w:p>
    <w:p>
      <w:pPr>
        <w:pStyle w:val="6"/>
        <w:numPr>
          <w:ilvl w:val="0"/>
          <w:numId w:val="13"/>
        </w:numPr>
        <w:spacing w:line="234" w:lineRule="atLeast"/>
        <w:ind w:hanging="319"/>
        <w:jc w:val="both"/>
        <w:rPr>
          <w:sz w:val="20"/>
          <w:szCs w:val="20"/>
        </w:rPr>
      </w:pPr>
      <w:r>
        <w:rPr>
          <w:sz w:val="20"/>
          <w:szCs w:val="20"/>
        </w:rPr>
        <w:t>Take possession and order the removal and shipment of property of mine from a post, warehouse, depot, dock, or other place of storage or safekeeping, either governmental or private, and execute and deliver a release, voucher, receipt, bill of lading, shipping ticket, certificate, or other instrument for that purpose.</w:t>
      </w:r>
    </w:p>
    <w:p>
      <w:pPr>
        <w:pStyle w:val="6"/>
        <w:numPr>
          <w:ilvl w:val="0"/>
          <w:numId w:val="13"/>
        </w:numPr>
        <w:spacing w:line="234" w:lineRule="atLeast"/>
        <w:ind w:hanging="330"/>
        <w:jc w:val="both"/>
        <w:rPr>
          <w:sz w:val="20"/>
          <w:szCs w:val="20"/>
        </w:rPr>
      </w:pPr>
      <w:r>
        <w:rPr>
          <w:sz w:val="20"/>
          <w:szCs w:val="20"/>
        </w:rPr>
        <w:t>Prepare, file, and prosecute a claim of mine to a benefit or assistance, financial or otherwise, to which I claim to be entitled, under a statute or governmental regulation.</w:t>
      </w:r>
    </w:p>
    <w:p>
      <w:pPr>
        <w:pStyle w:val="6"/>
        <w:numPr>
          <w:ilvl w:val="0"/>
          <w:numId w:val="13"/>
        </w:numPr>
        <w:spacing w:line="234" w:lineRule="atLeast"/>
        <w:ind w:hanging="319"/>
        <w:jc w:val="both"/>
        <w:rPr>
          <w:sz w:val="20"/>
          <w:szCs w:val="20"/>
        </w:rPr>
      </w:pPr>
      <w:r>
        <w:rPr>
          <w:sz w:val="20"/>
          <w:szCs w:val="20"/>
        </w:rPr>
        <w:t>Prosecute, defend, submit to arbitration, settle, and propose or accept a compromise with respect to any benefits I may be entitled to receive.</w:t>
      </w:r>
    </w:p>
    <w:p>
      <w:pPr>
        <w:pStyle w:val="6"/>
        <w:numPr>
          <w:ilvl w:val="0"/>
          <w:numId w:val="13"/>
        </w:numPr>
        <w:spacing w:after="195" w:line="234" w:lineRule="atLeast"/>
        <w:ind w:hanging="297"/>
        <w:jc w:val="both"/>
        <w:rPr>
          <w:sz w:val="20"/>
          <w:szCs w:val="20"/>
        </w:rPr>
      </w:pPr>
      <w:r>
        <w:rPr>
          <w:sz w:val="20"/>
          <w:szCs w:val="20"/>
        </w:rPr>
        <w:t>Receive the financial proceeds of a claim of the type described in this section, conserve, invest, disburse, or use anything received for a lawful purpose.</w:t>
      </w:r>
    </w:p>
    <w:p>
      <w:pPr>
        <w:spacing w:before="240" w:after="240" w:line="288" w:lineRule="atLeast"/>
        <w:rPr>
          <w:rFonts w:eastAsia="Times New Roman"/>
        </w:rPr>
      </w:pPr>
      <w:r>
        <w:rPr>
          <w:rFonts w:ascii="Arial" w:hAnsi="Arial" w:eastAsia="Arial" w:cs="Arial"/>
          <w:sz w:val="20"/>
          <w:szCs w:val="20"/>
        </w:rPr>
        <w:t>______ Retirement Plan Transactions. </w:t>
      </w:r>
    </w:p>
    <w:p>
      <w:pPr>
        <w:pStyle w:val="6"/>
        <w:numPr>
          <w:ilvl w:val="0"/>
          <w:numId w:val="14"/>
        </w:numPr>
        <w:spacing w:before="195" w:line="234" w:lineRule="atLeast"/>
        <w:ind w:hanging="330"/>
        <w:rPr>
          <w:sz w:val="20"/>
          <w:szCs w:val="20"/>
        </w:rPr>
      </w:pPr>
      <w:r>
        <w:rPr>
          <w:sz w:val="20"/>
          <w:szCs w:val="20"/>
        </w:rPr>
        <w:t>Select payment options under any retirement plan in which I participate, including plans for self-employed individuals.</w:t>
      </w:r>
    </w:p>
    <w:p>
      <w:pPr>
        <w:pStyle w:val="6"/>
        <w:numPr>
          <w:ilvl w:val="0"/>
          <w:numId w:val="14"/>
        </w:numPr>
        <w:spacing w:line="234" w:lineRule="atLeast"/>
        <w:ind w:hanging="319"/>
        <w:rPr>
          <w:sz w:val="20"/>
          <w:szCs w:val="20"/>
        </w:rPr>
      </w:pPr>
      <w:r>
        <w:rPr>
          <w:sz w:val="20"/>
          <w:szCs w:val="20"/>
        </w:rPr>
        <w:t>Make voluntary contributions to those plans.</w:t>
      </w:r>
    </w:p>
    <w:p>
      <w:pPr>
        <w:pStyle w:val="6"/>
        <w:numPr>
          <w:ilvl w:val="0"/>
          <w:numId w:val="14"/>
        </w:numPr>
        <w:spacing w:line="234" w:lineRule="atLeast"/>
        <w:ind w:hanging="330"/>
        <w:rPr>
          <w:sz w:val="20"/>
          <w:szCs w:val="20"/>
        </w:rPr>
      </w:pPr>
      <w:r>
        <w:rPr>
          <w:sz w:val="20"/>
          <w:szCs w:val="20"/>
        </w:rPr>
        <w:t>Exercise the investment powers available under any self-directed retirement plan.</w:t>
      </w:r>
    </w:p>
    <w:p>
      <w:pPr>
        <w:pStyle w:val="6"/>
        <w:numPr>
          <w:ilvl w:val="0"/>
          <w:numId w:val="14"/>
        </w:numPr>
        <w:spacing w:line="234" w:lineRule="atLeast"/>
        <w:ind w:hanging="319"/>
        <w:rPr>
          <w:sz w:val="20"/>
          <w:szCs w:val="20"/>
        </w:rPr>
      </w:pPr>
      <w:r>
        <w:rPr>
          <w:sz w:val="20"/>
          <w:szCs w:val="20"/>
        </w:rPr>
        <w:t>Make rollovers of plan benefits into other retirement plans.</w:t>
      </w:r>
    </w:p>
    <w:p>
      <w:pPr>
        <w:pStyle w:val="6"/>
        <w:numPr>
          <w:ilvl w:val="0"/>
          <w:numId w:val="14"/>
        </w:numPr>
        <w:spacing w:line="234" w:lineRule="atLeast"/>
        <w:ind w:hanging="297"/>
        <w:rPr>
          <w:sz w:val="20"/>
          <w:szCs w:val="20"/>
        </w:rPr>
      </w:pPr>
      <w:r>
        <w:rPr>
          <w:sz w:val="20"/>
          <w:szCs w:val="20"/>
        </w:rPr>
        <w:t>If authorized by the plan, borrow from, sell assets to, and purchase assets from the plan.</w:t>
      </w:r>
    </w:p>
    <w:p>
      <w:pPr>
        <w:pStyle w:val="6"/>
        <w:numPr>
          <w:ilvl w:val="0"/>
          <w:numId w:val="14"/>
        </w:numPr>
        <w:spacing w:after="195" w:line="234" w:lineRule="atLeast"/>
        <w:ind w:hanging="330"/>
        <w:rPr>
          <w:sz w:val="20"/>
          <w:szCs w:val="20"/>
        </w:rPr>
      </w:pPr>
      <w:r>
        <w:rPr>
          <w:sz w:val="20"/>
          <w:szCs w:val="20"/>
        </w:rPr>
        <w:t>Waive my right to be a beneficiary of a joint or survivor annuity if I am a spouse who is not employed.</w:t>
      </w:r>
    </w:p>
    <w:p>
      <w:pPr>
        <w:spacing w:before="240" w:after="240" w:line="288" w:lineRule="atLeast"/>
        <w:rPr>
          <w:rFonts w:eastAsia="Times New Roman"/>
        </w:rPr>
      </w:pPr>
      <w:r>
        <w:rPr>
          <w:rFonts w:ascii="Arial" w:hAnsi="Arial" w:eastAsia="Arial" w:cs="Arial"/>
          <w:sz w:val="20"/>
          <w:szCs w:val="20"/>
        </w:rPr>
        <w:t>______ Tax matters. </w:t>
      </w:r>
    </w:p>
    <w:p>
      <w:pPr>
        <w:pStyle w:val="6"/>
        <w:numPr>
          <w:ilvl w:val="0"/>
          <w:numId w:val="15"/>
        </w:numPr>
        <w:spacing w:before="195" w:line="234" w:lineRule="atLeast"/>
        <w:ind w:hanging="330"/>
        <w:rPr>
          <w:sz w:val="20"/>
          <w:szCs w:val="20"/>
        </w:rPr>
      </w:pPr>
      <w:r>
        <w:rPr>
          <w:sz w:val="20"/>
          <w:szCs w:val="20"/>
        </w:rPr>
        <w:t>Prepare, sign, and file federal, state, local, and foreign income, gift, payroll, Federal Insurance Contributions Act returns, and other tax returns, claims for refunds, requests for extension of time, petitions regarding tax matters, and any other tax-related documents, including receipts, offers, waivers, consents (including consents and agreements under Internal Revenue Code Section 2032A or any successor section), closing agreements, and any power of attorney required by the Internal Revenue Service or other taxing authority with respect to a tax year upon which the statute of limitations has not run and to the tax year in which the power of attorney was executed and any subsequent tax year.</w:t>
      </w:r>
    </w:p>
    <w:p>
      <w:pPr>
        <w:pStyle w:val="6"/>
        <w:numPr>
          <w:ilvl w:val="0"/>
          <w:numId w:val="15"/>
        </w:numPr>
        <w:spacing w:line="234" w:lineRule="atLeast"/>
        <w:ind w:hanging="319"/>
        <w:rPr>
          <w:sz w:val="20"/>
          <w:szCs w:val="20"/>
        </w:rPr>
      </w:pPr>
      <w:r>
        <w:rPr>
          <w:sz w:val="20"/>
          <w:szCs w:val="20"/>
        </w:rPr>
        <w:t>Pay taxes due, collect refunds, post bonds, receive confidential information, and contest deficiencies determined by the Internal Revenue Service or other taxing authority.</w:t>
      </w:r>
    </w:p>
    <w:p>
      <w:pPr>
        <w:pStyle w:val="6"/>
        <w:numPr>
          <w:ilvl w:val="0"/>
          <w:numId w:val="15"/>
        </w:numPr>
        <w:spacing w:line="234" w:lineRule="atLeast"/>
        <w:ind w:hanging="330"/>
        <w:rPr>
          <w:sz w:val="20"/>
          <w:szCs w:val="20"/>
        </w:rPr>
      </w:pPr>
      <w:r>
        <w:rPr>
          <w:sz w:val="20"/>
          <w:szCs w:val="20"/>
        </w:rPr>
        <w:t>Exercise any election available to me under federal, state, local, or foreign tax law.</w:t>
      </w:r>
    </w:p>
    <w:p>
      <w:pPr>
        <w:pStyle w:val="6"/>
        <w:numPr>
          <w:ilvl w:val="0"/>
          <w:numId w:val="15"/>
        </w:numPr>
        <w:spacing w:after="195" w:line="234" w:lineRule="atLeast"/>
        <w:ind w:hanging="319"/>
        <w:rPr>
          <w:sz w:val="20"/>
          <w:szCs w:val="20"/>
        </w:rPr>
      </w:pPr>
      <w:r>
        <w:rPr>
          <w:sz w:val="20"/>
          <w:szCs w:val="20"/>
        </w:rPr>
        <w:t>Act for me in all tax matters for all periods before the Internal Revenue Service and any other taxing authority.</w:t>
      </w:r>
    </w:p>
    <w:p>
      <w:pPr>
        <w:spacing w:before="240" w:after="240" w:line="288" w:lineRule="atLeast"/>
        <w:rPr>
          <w:rFonts w:eastAsia="Times New Roman"/>
        </w:rPr>
      </w:pPr>
      <w:r>
        <w:rPr>
          <w:rFonts w:ascii="Arial" w:hAnsi="Arial" w:eastAsia="Arial" w:cs="Arial"/>
          <w:sz w:val="20"/>
          <w:szCs w:val="20"/>
        </w:rPr>
        <w:t>______ ALL OF THE POWERS LISTED ABOVE (INITIAL HERE)</w:t>
      </w:r>
    </w:p>
    <w:p>
      <w:pPr>
        <w:spacing w:before="240" w:after="240" w:line="288" w:lineRule="atLeast"/>
        <w:jc w:val="center"/>
        <w:rPr>
          <w:rFonts w:eastAsia="Times New Roman"/>
        </w:rPr>
      </w:pPr>
      <w:r>
        <w:rPr>
          <w:rFonts w:ascii="Arial" w:hAnsi="Arial" w:eastAsia="Arial" w:cs="Arial"/>
          <w:b/>
          <w:bCs/>
          <w:sz w:val="20"/>
          <w:szCs w:val="20"/>
        </w:rPr>
        <w:t>IV. GRANT OF SPECIFIC AUTHORITY</w:t>
      </w:r>
    </w:p>
    <w:p>
      <w:pPr>
        <w:spacing w:line="288" w:lineRule="atLeast"/>
        <w:rPr>
          <w:rFonts w:eastAsia="Times New Roman"/>
        </w:rPr>
      </w:pPr>
      <w:r>
        <w:rPr>
          <w:rFonts w:ascii="Arial" w:hAnsi="Arial" w:eastAsia="Arial" w:cs="Arial"/>
          <w:sz w:val="20"/>
          <w:szCs w:val="20"/>
        </w:rPr>
        <w:t xml:space="preserve">My agent </w:t>
      </w:r>
      <w:r>
        <w:rPr>
          <w:rFonts w:ascii="Arial" w:hAnsi="Arial" w:eastAsia="Arial" w:cs="Arial"/>
          <w:sz w:val="20"/>
          <w:szCs w:val="20"/>
          <w:u w:val="single"/>
        </w:rPr>
        <w:t>MAY</w:t>
      </w:r>
      <w:r>
        <w:rPr>
          <w:rFonts w:ascii="Arial" w:hAnsi="Arial" w:eastAsia="Arial" w:cs="Arial"/>
          <w:sz w:val="20"/>
          <w:szCs w:val="20"/>
        </w:rPr>
        <w:t xml:space="preserve"> do any of the following specific acts for me: (Initial all that apply) </w:t>
      </w:r>
    </w:p>
    <w:p>
      <w:pPr>
        <w:spacing w:before="240" w:after="240" w:line="288" w:lineRule="atLeast"/>
        <w:rPr>
          <w:rFonts w:eastAsia="Times New Roman"/>
        </w:rPr>
      </w:pPr>
      <w:r>
        <w:rPr>
          <w:rFonts w:ascii="Arial" w:hAnsi="Arial" w:eastAsia="Arial" w:cs="Arial"/>
          <w:sz w:val="20"/>
          <w:szCs w:val="20"/>
        </w:rPr>
        <w:t>______ (A) Create, modify, amend, revoke, or terminate a trust, in whole or part (only as provided in the trust instrument).  </w:t>
      </w:r>
    </w:p>
    <w:p>
      <w:pPr>
        <w:spacing w:before="240" w:after="240" w:line="288" w:lineRule="atLeast"/>
        <w:rPr>
          <w:rFonts w:eastAsia="Times New Roman"/>
        </w:rPr>
      </w:pPr>
      <w:r>
        <w:rPr>
          <w:rFonts w:ascii="Arial" w:hAnsi="Arial" w:eastAsia="Arial" w:cs="Arial"/>
          <w:sz w:val="20"/>
          <w:szCs w:val="20"/>
        </w:rPr>
        <w:t>______ (B) Fund with my property a trust not created by me or a person authorized to create a trust on behalf of me.  </w:t>
      </w:r>
    </w:p>
    <w:p>
      <w:pPr>
        <w:spacing w:before="240" w:after="240" w:line="288" w:lineRule="atLeast"/>
        <w:rPr>
          <w:rFonts w:eastAsia="Times New Roman"/>
        </w:rPr>
      </w:pPr>
      <w:r>
        <w:rPr>
          <w:rFonts w:ascii="Arial" w:hAnsi="Arial" w:eastAsia="Arial" w:cs="Arial"/>
          <w:sz w:val="20"/>
          <w:szCs w:val="20"/>
        </w:rPr>
        <w:t>______ (C) Make or revoke a gift of my property in trust or otherwise.  </w:t>
      </w:r>
    </w:p>
    <w:p>
      <w:pPr>
        <w:spacing w:before="240" w:after="240" w:line="288" w:lineRule="atLeast"/>
        <w:rPr>
          <w:rFonts w:eastAsia="Times New Roman"/>
        </w:rPr>
      </w:pPr>
      <w:r>
        <w:rPr>
          <w:rFonts w:ascii="Arial" w:hAnsi="Arial" w:eastAsia="Arial" w:cs="Arial"/>
          <w:sz w:val="20"/>
          <w:szCs w:val="20"/>
        </w:rPr>
        <w:t>______ (D) Exercise the right to reject, disclaim, release, or consent to a reduction in, or modification of, a share in, or payment from, an estate, trust, or other fund on my behalf.  </w:t>
      </w:r>
    </w:p>
    <w:p>
      <w:pPr>
        <w:spacing w:before="240" w:after="240" w:line="288" w:lineRule="atLeast"/>
        <w:jc w:val="both"/>
        <w:rPr>
          <w:rFonts w:eastAsia="Times New Roman"/>
        </w:rPr>
      </w:pPr>
      <w:r>
        <w:rPr>
          <w:rFonts w:ascii="Arial" w:hAnsi="Arial" w:eastAsia="Arial" w:cs="Arial"/>
          <w:sz w:val="20"/>
          <w:szCs w:val="20"/>
        </w:rPr>
        <w:t>______ (E) Create or change survivorship interests in my property or in property in which I may have an interest.  </w:t>
      </w:r>
    </w:p>
    <w:p>
      <w:pPr>
        <w:spacing w:before="240" w:after="240" w:line="288" w:lineRule="atLeast"/>
        <w:jc w:val="both"/>
        <w:rPr>
          <w:rFonts w:eastAsia="Times New Roman"/>
        </w:rPr>
      </w:pPr>
      <w:r>
        <w:rPr>
          <w:rFonts w:ascii="Arial" w:hAnsi="Arial" w:eastAsia="Arial" w:cs="Arial"/>
          <w:sz w:val="20"/>
          <w:szCs w:val="20"/>
        </w:rPr>
        <w:t>______ (F) Designate or change the designation of beneficiaries to receive any property, benefit, or contract right on my death.    </w:t>
      </w:r>
    </w:p>
    <w:p>
      <w:pPr>
        <w:spacing w:before="240" w:after="240" w:line="288" w:lineRule="atLeast"/>
        <w:rPr>
          <w:rFonts w:eastAsia="Times New Roman"/>
        </w:rPr>
      </w:pPr>
      <w:r>
        <w:rPr>
          <w:rFonts w:ascii="Arial" w:hAnsi="Arial" w:eastAsia="Arial" w:cs="Arial"/>
          <w:sz w:val="20"/>
          <w:szCs w:val="20"/>
        </w:rPr>
        <w:t>______ (G) Make a loan to my agent.   </w:t>
      </w:r>
    </w:p>
    <w:p>
      <w:pPr>
        <w:rPr>
          <w:rFonts w:eastAsia="Times New Roman"/>
        </w:rPr>
      </w:pPr>
    </w:p>
    <w:p>
      <w:pPr>
        <w:spacing w:before="240" w:after="240" w:line="288" w:lineRule="atLeast"/>
        <w:jc w:val="center"/>
        <w:rPr>
          <w:rFonts w:ascii="Arial" w:hAnsi="Arial" w:eastAsia="Arial" w:cs="Arial"/>
          <w:b/>
          <w:bCs/>
          <w:sz w:val="20"/>
          <w:szCs w:val="20"/>
        </w:rPr>
      </w:pPr>
      <w:r>
        <w:rPr>
          <w:rFonts w:ascii="Arial" w:hAnsi="Arial" w:eastAsia="Arial" w:cs="Arial"/>
          <w:b/>
          <w:bCs/>
          <w:sz w:val="20"/>
          <w:szCs w:val="20"/>
        </w:rPr>
        <w:t>V. SPECIAL INSTRUCTIONS</w:t>
      </w:r>
    </w:p>
    <w:p>
      <w:pPr>
        <w:spacing w:before="240" w:after="240" w:line="288" w:lineRule="atLeast"/>
        <w:jc w:val="center"/>
        <w:rPr>
          <w:rFonts w:ascii="Arial" w:hAnsi="Arial" w:eastAsia="Arial" w:cs="Arial"/>
          <w:bCs/>
          <w:sz w:val="20"/>
          <w:szCs w:val="20"/>
        </w:rPr>
      </w:pPr>
      <w:r>
        <w:rPr>
          <w:rFonts w:ascii="Arial" w:hAnsi="Arial" w:eastAsia="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240" w:after="240" w:line="288" w:lineRule="atLeast"/>
        <w:jc w:val="center"/>
        <w:rPr>
          <w:rFonts w:ascii="Arial" w:hAnsi="Arial" w:eastAsia="Arial" w:cs="Arial"/>
          <w:bCs/>
          <w:sz w:val="20"/>
          <w:szCs w:val="20"/>
        </w:rPr>
      </w:pPr>
      <w:r>
        <w:rPr>
          <w:rFonts w:ascii="Arial" w:hAnsi="Arial" w:eastAsia="Arial" w:cs="Arial"/>
          <w:sz w:val="20"/>
          <w:szCs w:val="20"/>
        </w:rPr>
        <w:t> </w:t>
      </w:r>
    </w:p>
    <w:p>
      <w:pPr>
        <w:spacing w:before="240" w:after="240" w:line="288" w:lineRule="atLeast"/>
        <w:rPr>
          <w:rFonts w:eastAsia="Times New Roman"/>
        </w:rPr>
      </w:pPr>
      <w:r>
        <w:rPr>
          <w:rFonts w:ascii="Arial" w:hAnsi="Arial" w:eastAsia="Arial" w:cs="Arial"/>
          <w:sz w:val="20"/>
          <w:szCs w:val="20"/>
        </w:rPr>
        <w:t>UNLESS DIRECTED OTHERWISE ABOVE, THIS POWER OF ATTORNEY IS EFFECTIVE IMMEDIATELY AND WILL CONTINUE UNTIL IT IS REVOKED.</w:t>
      </w:r>
    </w:p>
    <w:p>
      <w:pPr>
        <w:rPr>
          <w:rFonts w:eastAsia="Times New Roman"/>
        </w:rPr>
      </w:pPr>
      <w:r>
        <w:rPr>
          <w:rFonts w:ascii="Helvetica" w:hAnsi="Helvetica" w:eastAsia="Times New Roman"/>
          <w:color w:val="000000"/>
          <w:sz w:val="20"/>
          <w:szCs w:val="20"/>
          <w:shd w:val="clear" w:color="auto" w:fill="FFFFFF"/>
        </w:rPr>
        <w:t>This power of attorney will continue to be effective even though I become incapacitated.</w:t>
      </w:r>
    </w:p>
    <w:p>
      <w:pPr>
        <w:rPr>
          <w:rFonts w:eastAsia="Times New Roman"/>
        </w:rPr>
      </w:pPr>
    </w:p>
    <w:p>
      <w:pPr>
        <w:rPr>
          <w:rFonts w:eastAsia="Times New Roman"/>
        </w:rPr>
      </w:pPr>
    </w:p>
    <w:p>
      <w:pPr>
        <w:spacing w:before="240" w:after="240" w:line="288" w:lineRule="atLeast"/>
        <w:jc w:val="center"/>
        <w:rPr>
          <w:rFonts w:eastAsia="Times New Roman"/>
        </w:rPr>
      </w:pPr>
      <w:r>
        <w:rPr>
          <w:rFonts w:ascii="Arial" w:hAnsi="Arial" w:eastAsia="Arial" w:cs="Arial"/>
          <w:b/>
          <w:bCs/>
          <w:sz w:val="20"/>
          <w:szCs w:val="20"/>
        </w:rPr>
        <w:t>VI. EXERCISE OF POWER OF ATTORNEY WHERE MORE THAN ONE AGENT DESIGNATED</w:t>
      </w:r>
    </w:p>
    <w:p>
      <w:pPr>
        <w:spacing w:before="240" w:after="240" w:line="288" w:lineRule="atLeast"/>
        <w:jc w:val="both"/>
        <w:rPr>
          <w:rFonts w:eastAsia="Times New Roman"/>
        </w:rPr>
      </w:pPr>
      <w:r>
        <w:rPr>
          <w:rFonts w:ascii="Arial" w:hAnsi="Arial" w:eastAsia="Arial" w:cs="Arial"/>
          <w:sz w:val="20"/>
          <w:szCs w:val="20"/>
        </w:rPr>
        <w:t xml:space="preserve">(If applicable) My co- agents are to act (Check one)   </w:t>
      </w:r>
      <w:sdt>
        <w:sdtPr>
          <w:rPr>
            <w:rFonts w:ascii="Arial" w:hAnsi="Arial" w:eastAsia="Arial" w:cs="Arial"/>
            <w:sz w:val="20"/>
            <w:szCs w:val="20"/>
          </w:rPr>
          <w:id w:val="-179867296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w:t>
      </w:r>
      <w:r>
        <w:rPr>
          <w:rFonts w:ascii="Helvetica" w:hAnsi="Helvetica"/>
          <w:color w:val="000000"/>
          <w:sz w:val="20"/>
          <w:szCs w:val="20"/>
          <w:shd w:val="clear" w:color="auto" w:fill="FFFFFF"/>
        </w:rPr>
        <w:t xml:space="preserve"> </w:t>
      </w:r>
      <w:r>
        <w:rPr>
          <w:rFonts w:ascii="Arial" w:hAnsi="Arial" w:eastAsia="Arial" w:cs="Arial"/>
          <w:sz w:val="20"/>
          <w:szCs w:val="20"/>
        </w:rPr>
        <w:t xml:space="preserve">SEPARATELY   </w:t>
      </w:r>
      <w:sdt>
        <w:sdtPr>
          <w:rPr>
            <w:rFonts w:ascii="Arial" w:hAnsi="Arial" w:eastAsia="Arial" w:cs="Arial"/>
            <w:sz w:val="20"/>
            <w:szCs w:val="20"/>
          </w:rPr>
          <w:id w:val="100354353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JOINTLY. </w:t>
      </w:r>
    </w:p>
    <w:p>
      <w:pPr>
        <w:spacing w:before="240" w:after="240" w:line="288" w:lineRule="atLeast"/>
        <w:rPr>
          <w:rFonts w:ascii="Arial" w:hAnsi="Arial" w:eastAsia="Arial" w:cs="Arial"/>
          <w:sz w:val="20"/>
          <w:szCs w:val="20"/>
        </w:rPr>
      </w:pPr>
      <w:r>
        <w:rPr>
          <w:rFonts w:ascii="Arial" w:hAnsi="Arial" w:eastAsia="Arial" w:cs="Arial"/>
          <w:sz w:val="20"/>
          <w:szCs w:val="20"/>
        </w:rPr>
        <w:t xml:space="preserve">(Check if applicable. Strike out if not.)   </w:t>
      </w:r>
      <w:sdt>
        <w:sdtPr>
          <w:rPr>
            <w:rFonts w:ascii="Arial" w:hAnsi="Arial" w:eastAsia="Arial" w:cs="Arial"/>
            <w:sz w:val="20"/>
            <w:szCs w:val="20"/>
          </w:rPr>
          <w:id w:val="198103581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w:t>
      </w:r>
      <w:r>
        <w:rPr>
          <w:rFonts w:ascii="Helvetica" w:hAnsi="Helvetica"/>
          <w:color w:val="000000"/>
          <w:sz w:val="20"/>
          <w:szCs w:val="20"/>
          <w:shd w:val="clear" w:color="auto" w:fill="FFFFFF"/>
        </w:rPr>
        <w:t xml:space="preserve"> </w:t>
      </w:r>
      <w:r>
        <w:rPr>
          <w:rFonts w:ascii="Arial" w:hAnsi="Arial" w:eastAsia="Arial" w:cs="Arial"/>
          <w:sz w:val="20"/>
          <w:szCs w:val="20"/>
        </w:rPr>
        <w:t>I hereby revoke any previous power of attorney signed by me and declare that all power and authority granted under such power of attorney are hereby revoked and withdrawn.</w:t>
      </w:r>
    </w:p>
    <w:p>
      <w:pPr>
        <w:spacing w:before="240" w:after="240" w:line="288" w:lineRule="atLeast"/>
        <w:rPr>
          <w:rFonts w:eastAsia="Times New Roman"/>
        </w:rPr>
      </w:pPr>
      <w:r>
        <w:rPr>
          <w:rFonts w:ascii="Arial" w:hAnsi="Arial" w:eastAsia="Arial" w:cs="Arial"/>
          <w:sz w:val="20"/>
          <w:szCs w:val="20"/>
        </w:rPr>
        <w:t>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 </w:t>
      </w:r>
    </w:p>
    <w:p>
      <w:pPr>
        <w:spacing w:before="240" w:after="240" w:line="288" w:lineRule="atLeast"/>
        <w:rPr>
          <w:rFonts w:eastAsia="Times New Roman"/>
        </w:rPr>
      </w:pPr>
    </w:p>
    <w:p>
      <w:pPr>
        <w:spacing w:before="240" w:after="240" w:line="288" w:lineRule="atLeast"/>
        <w:rPr>
          <w:rFonts w:eastAsia="Times New Roman"/>
        </w:rPr>
      </w:pPr>
      <w:r>
        <w:rPr>
          <w:rFonts w:ascii="Arial" w:hAnsi="Arial" w:eastAsia="Arial" w:cs="Arial"/>
          <w:sz w:val="20"/>
          <w:szCs w:val="20"/>
        </w:rPr>
        <w:t xml:space="preserve">Signed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w:t>
      </w:r>
    </w:p>
    <w:p>
      <w:pPr>
        <w:rPr>
          <w:rFonts w:eastAsia="Times New Roman"/>
        </w:rPr>
      </w:pPr>
    </w:p>
    <w:p>
      <w:pPr>
        <w:rPr>
          <w:rFonts w:eastAsia="Times New Roman"/>
        </w:rPr>
      </w:pPr>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vAlign w:val="bottom"/>
          </w:tcPr>
          <w:p>
            <w:pPr>
              <w:rPr>
                <w:rFonts w:eastAsia="Times New Roman"/>
              </w:rPr>
            </w:pPr>
          </w:p>
        </w:tc>
        <w:tc>
          <w:tcPr>
            <w:tcW w:w="611" w:type="dxa"/>
            <w:tcMar>
              <w:top w:w="15" w:type="dxa"/>
              <w:left w:w="15" w:type="dxa"/>
              <w:bottom w:w="15" w:type="dxa"/>
              <w:right w:w="15" w:type="dxa"/>
            </w:tcMar>
            <w:vAlign w:val="bottom"/>
          </w:tcPr>
          <w:p>
            <w:pPr>
              <w:rPr>
                <w:rFonts w:eastAsia="Times New Roman"/>
              </w:rPr>
            </w:pPr>
          </w:p>
        </w:tc>
        <w:tc>
          <w:tcPr>
            <w:tcW w:w="4094"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rFonts w:eastAsia="Times New Roman"/>
                <w:sz w:val="23"/>
                <w:szCs w:val="23"/>
              </w:rPr>
            </w:pPr>
          </w:p>
        </w:tc>
        <w:tc>
          <w:tcPr>
            <w:tcW w:w="611" w:type="dxa"/>
            <w:tcMar>
              <w:top w:w="15" w:type="dxa"/>
              <w:left w:w="15" w:type="dxa"/>
              <w:bottom w:w="15" w:type="dxa"/>
              <w:right w:w="15" w:type="dxa"/>
            </w:tcMar>
          </w:tcPr>
          <w:p>
            <w:pPr>
              <w:rPr>
                <w:rFonts w:eastAsia="Times New Roman"/>
              </w:rPr>
            </w:pPr>
          </w:p>
        </w:tc>
        <w:tc>
          <w:tcPr>
            <w:tcW w:w="4094" w:type="dxa"/>
            <w:tcMar>
              <w:top w:w="15" w:type="dxa"/>
              <w:left w:w="15" w:type="dxa"/>
              <w:bottom w:w="15" w:type="dxa"/>
              <w:right w:w="15" w:type="dxa"/>
            </w:tcMar>
          </w:tcPr>
          <w:p>
            <w:pPr>
              <w:rPr>
                <w:rFonts w:eastAsia="Times New Roman"/>
                <w:sz w:val="23"/>
                <w:szCs w:val="23"/>
              </w:rPr>
            </w:pPr>
            <w:r>
              <w:rPr>
                <w:rFonts w:ascii="Arial" w:hAnsi="Arial" w:eastAsia="Arial" w:cs="Arial"/>
                <w:b/>
                <w:bCs/>
                <w:sz w:val="20"/>
                <w:szCs w:val="20"/>
              </w:rPr>
              <w:t>Principal's</w:t>
            </w:r>
            <w:r>
              <w:rPr>
                <w:rFonts w:ascii="Arial" w:hAnsi="Arial" w:eastAsia="Arial" w:cs="Arial"/>
                <w:sz w:val="20"/>
                <w:szCs w:val="20"/>
              </w:rPr>
              <w:t xml:space="preserve"> Signature</w:t>
            </w:r>
          </w:p>
        </w:tc>
      </w:tr>
    </w:tbl>
    <w:p>
      <w:pPr>
        <w:rPr>
          <w:vanish/>
        </w:rPr>
      </w:pPr>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vAlign w:val="bottom"/>
          </w:tcPr>
          <w:p>
            <w:pPr>
              <w:rPr>
                <w:rFonts w:eastAsia="Times New Roman"/>
              </w:rPr>
            </w:pPr>
          </w:p>
        </w:tc>
        <w:tc>
          <w:tcPr>
            <w:tcW w:w="611" w:type="dxa"/>
            <w:tcMar>
              <w:top w:w="15" w:type="dxa"/>
              <w:left w:w="15" w:type="dxa"/>
              <w:bottom w:w="15" w:type="dxa"/>
              <w:right w:w="15" w:type="dxa"/>
            </w:tcMar>
            <w:vAlign w:val="bottom"/>
          </w:tcPr>
          <w:p>
            <w:pPr>
              <w:rPr>
                <w:rFonts w:eastAsia="Times New Roman"/>
              </w:rPr>
            </w:pPr>
          </w:p>
        </w:tc>
        <w:tc>
          <w:tcPr>
            <w:tcW w:w="4094"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rFonts w:eastAsia="Times New Roman"/>
                <w:sz w:val="23"/>
                <w:szCs w:val="23"/>
              </w:rPr>
            </w:pPr>
          </w:p>
        </w:tc>
        <w:tc>
          <w:tcPr>
            <w:tcW w:w="611" w:type="dxa"/>
            <w:tcMar>
              <w:top w:w="15" w:type="dxa"/>
              <w:left w:w="15" w:type="dxa"/>
              <w:bottom w:w="15" w:type="dxa"/>
              <w:right w:w="15" w:type="dxa"/>
            </w:tcMar>
          </w:tcPr>
          <w:p>
            <w:pPr>
              <w:rPr>
                <w:rFonts w:eastAsia="Times New Roman"/>
              </w:rPr>
            </w:pPr>
          </w:p>
        </w:tc>
        <w:tc>
          <w:tcPr>
            <w:tcW w:w="4094" w:type="dxa"/>
            <w:tcMar>
              <w:top w:w="15" w:type="dxa"/>
              <w:left w:w="15" w:type="dxa"/>
              <w:bottom w:w="15" w:type="dxa"/>
              <w:right w:w="15" w:type="dxa"/>
            </w:tcMar>
          </w:tcPr>
          <w:p>
            <w:pPr>
              <w:rPr>
                <w:rFonts w:eastAsia="Times New Roman"/>
                <w:sz w:val="23"/>
                <w:szCs w:val="23"/>
              </w:rPr>
            </w:pPr>
            <w:r>
              <w:rPr>
                <w:rFonts w:ascii="Arial" w:hAnsi="Arial" w:eastAsia="Arial" w:cs="Arial"/>
                <w:b/>
                <w:bCs/>
                <w:sz w:val="20"/>
                <w:szCs w:val="20"/>
              </w:rPr>
              <w:t>Principal's</w:t>
            </w:r>
            <w:r>
              <w:rPr>
                <w:rFonts w:ascii="Arial" w:hAnsi="Arial" w:eastAsia="Arial" w:cs="Arial"/>
                <w:sz w:val="20"/>
                <w:szCs w:val="20"/>
              </w:rPr>
              <w:t xml:space="preserve"> Name</w:t>
            </w:r>
          </w:p>
        </w:tc>
      </w:tr>
    </w:tbl>
    <w:p>
      <w:pPr>
        <w:rPr>
          <w:rFonts w:eastAsia="Times New Roman"/>
        </w:rPr>
      </w:pPr>
    </w:p>
    <w:tbl>
      <w:tblPr>
        <w:tblStyle w:val="4"/>
        <w:tblW w:w="5000" w:type="pct"/>
        <w:tblCellSpacing w:w="15" w:type="dxa"/>
        <w:tblInd w:w="15" w:type="dxa"/>
        <w:tblLayout w:type="autofit"/>
        <w:tblCellMar>
          <w:top w:w="15" w:type="dxa"/>
          <w:left w:w="15" w:type="dxa"/>
          <w:bottom w:w="15" w:type="dxa"/>
          <w:right w:w="15" w:type="dxa"/>
        </w:tblCellMar>
      </w:tblPr>
      <w:tblGrid>
        <w:gridCol w:w="959"/>
        <w:gridCol w:w="3732"/>
        <w:gridCol w:w="403"/>
        <w:gridCol w:w="1154"/>
        <w:gridCol w:w="3202"/>
      </w:tblGrid>
      <w:tr>
        <w:tblPrEx>
          <w:tblCellMar>
            <w:top w:w="15" w:type="dxa"/>
            <w:left w:w="15" w:type="dxa"/>
            <w:bottom w:w="15" w:type="dxa"/>
            <w:right w:w="15" w:type="dxa"/>
          </w:tblCellMar>
        </w:tblPrEx>
        <w:trPr>
          <w:tblCellSpacing w:w="15" w:type="dxa"/>
        </w:trPr>
        <w:tc>
          <w:tcPr>
            <w:tcW w:w="493" w:type="pct"/>
            <w:tcMar>
              <w:top w:w="15" w:type="dxa"/>
              <w:left w:w="15" w:type="dxa"/>
              <w:bottom w:w="15" w:type="dxa"/>
              <w:right w:w="15" w:type="dxa"/>
            </w:tcMar>
            <w:vAlign w:val="bottom"/>
          </w:tcPr>
          <w:p>
            <w:pPr>
              <w:rPr>
                <w:rFonts w:eastAsia="Times New Roman"/>
              </w:rPr>
            </w:pPr>
            <w:r>
              <w:rPr>
                <w:rFonts w:ascii="Arial" w:hAnsi="Arial" w:eastAsia="Arial" w:cs="Arial"/>
                <w:b/>
                <w:bCs/>
                <w:sz w:val="20"/>
                <w:szCs w:val="20"/>
              </w:rPr>
              <w:t>State of</w:t>
            </w:r>
          </w:p>
        </w:tc>
        <w:tc>
          <w:tcPr>
            <w:tcW w:w="1997" w:type="pct"/>
            <w:tcBorders>
              <w:bottom w:val="single" w:color="000000" w:sz="6" w:space="0"/>
            </w:tcBorders>
            <w:tcMar>
              <w:top w:w="15" w:type="dxa"/>
              <w:left w:w="15" w:type="dxa"/>
              <w:bottom w:w="15" w:type="dxa"/>
              <w:right w:w="15" w:type="dxa"/>
            </w:tcMar>
            <w:vAlign w:val="bottom"/>
          </w:tcPr>
          <w:p>
            <w:pPr>
              <w:rPr>
                <w:rFonts w:eastAsia="Times New Roman"/>
              </w:rPr>
            </w:pPr>
            <w:r>
              <w:rPr>
                <w:rFonts w:ascii="Arial" w:hAnsi="Arial" w:eastAsia="Arial" w:cs="Arial"/>
                <w:sz w:val="20"/>
                <w:szCs w:val="20"/>
              </w:rPr>
              <w:t>California</w:t>
            </w:r>
          </w:p>
        </w:tc>
        <w:tc>
          <w:tcPr>
            <w:tcW w:w="201" w:type="pct"/>
            <w:tcMar>
              <w:top w:w="15" w:type="dxa"/>
              <w:left w:w="15" w:type="dxa"/>
              <w:bottom w:w="15" w:type="dxa"/>
              <w:right w:w="15" w:type="dxa"/>
            </w:tcMar>
            <w:vAlign w:val="bottom"/>
          </w:tcPr>
          <w:p>
            <w:pPr>
              <w:rPr>
                <w:rFonts w:eastAsia="Times New Roman"/>
              </w:rPr>
            </w:pPr>
          </w:p>
        </w:tc>
        <w:tc>
          <w:tcPr>
            <w:tcW w:w="606" w:type="pct"/>
            <w:tcMar>
              <w:top w:w="15" w:type="dxa"/>
              <w:left w:w="15" w:type="dxa"/>
              <w:bottom w:w="15" w:type="dxa"/>
              <w:right w:w="15" w:type="dxa"/>
            </w:tcMar>
            <w:vAlign w:val="bottom"/>
          </w:tcPr>
          <w:p>
            <w:pPr>
              <w:rPr>
                <w:rFonts w:eastAsia="Times New Roman"/>
              </w:rPr>
            </w:pPr>
            <w:r>
              <w:rPr>
                <w:rFonts w:ascii="Arial" w:hAnsi="Arial" w:eastAsia="Arial" w:cs="Arial"/>
                <w:b/>
                <w:bCs/>
                <w:sz w:val="20"/>
                <w:szCs w:val="20"/>
              </w:rPr>
              <w:t>County of</w:t>
            </w:r>
          </w:p>
        </w:tc>
        <w:tc>
          <w:tcPr>
            <w:tcW w:w="1722" w:type="pct"/>
            <w:tcBorders>
              <w:bottom w:val="single" w:color="000000" w:sz="6" w:space="0"/>
            </w:tcBorders>
            <w:tcMar>
              <w:top w:w="15" w:type="dxa"/>
              <w:left w:w="15" w:type="dxa"/>
              <w:bottom w:w="15" w:type="dxa"/>
              <w:right w:w="15" w:type="dxa"/>
            </w:tcMar>
            <w:vAlign w:val="bottom"/>
          </w:tcPr>
          <w:p>
            <w:pPr>
              <w:rPr>
                <w:rFonts w:eastAsia="Times New Roman"/>
              </w:rPr>
            </w:pPr>
          </w:p>
        </w:tc>
      </w:tr>
    </w:tbl>
    <w:p>
      <w:pPr>
        <w:spacing w:before="240" w:after="240" w:line="288" w:lineRule="atLeast"/>
        <w:rPr>
          <w:rFonts w:eastAsia="Times New Roman"/>
        </w:rPr>
      </w:pPr>
      <w:r>
        <w:rPr>
          <w:rFonts w:ascii="Arial" w:hAnsi="Arial" w:eastAsia="Arial" w:cs="Arial"/>
          <w:sz w:val="20"/>
          <w:szCs w:val="20"/>
        </w:rPr>
        <w:t>BY ACCEPTING OR ACTING UNDER THE APPOINTMENT, THE AGENT ASSUMES THE FIDUCIARY AND OTHER LEGAL RESPONSIBILITIES OF AN AGENT.   </w:t>
      </w:r>
    </w:p>
    <w:p>
      <w:pPr>
        <w:spacing w:line="288" w:lineRule="atLeast"/>
        <w:rPr>
          <w:rFonts w:eastAsia="Times New Roman"/>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spacing w:before="240" w:after="240" w:line="288" w:lineRule="atLeast"/>
        <w:jc w:val="center"/>
        <w:rPr>
          <w:rFonts w:ascii="Arial" w:hAnsi="Arial" w:eastAsia="Arial" w:cs="Arial"/>
          <w:b/>
          <w:bCs/>
          <w:sz w:val="20"/>
          <w:szCs w:val="20"/>
        </w:rPr>
      </w:pPr>
    </w:p>
    <w:p>
      <w:pPr>
        <w:rPr>
          <w:rFonts w:ascii="Arial" w:hAnsi="Arial" w:eastAsia="Arial" w:cs="Arial"/>
          <w:b/>
          <w:bCs/>
          <w:sz w:val="20"/>
          <w:szCs w:val="20"/>
        </w:rPr>
      </w:pPr>
      <w:r>
        <w:rPr>
          <w:rFonts w:ascii="Arial" w:hAnsi="Arial" w:eastAsia="Arial" w:cs="Arial"/>
          <w:b/>
          <w:bCs/>
          <w:sz w:val="20"/>
          <w:szCs w:val="20"/>
        </w:rPr>
        <w:br w:type="page"/>
      </w:r>
    </w:p>
    <w:p>
      <w:pPr>
        <w:spacing w:before="240" w:after="240" w:line="288" w:lineRule="atLeast"/>
        <w:jc w:val="center"/>
        <w:rPr>
          <w:rFonts w:eastAsia="Times New Roman"/>
        </w:rPr>
      </w:pPr>
      <w:r>
        <w:rPr>
          <w:rFonts w:ascii="Arial" w:hAnsi="Arial" w:eastAsia="Arial" w:cs="Arial"/>
          <w:b/>
          <w:bCs/>
          <w:sz w:val="20"/>
          <w:szCs w:val="20"/>
        </w:rPr>
        <w:t>STATEMENT OF WITNESSES</w:t>
      </w:r>
    </w:p>
    <w:p>
      <w:pPr>
        <w:spacing w:before="240" w:after="240" w:line="288" w:lineRule="atLeast"/>
        <w:jc w:val="both"/>
        <w:rPr>
          <w:rFonts w:eastAsia="Times New Roman"/>
        </w:rPr>
      </w:pPr>
      <w:r>
        <w:rPr>
          <w:rFonts w:ascii="Arial" w:hAnsi="Arial" w:eastAsia="Arial" w:cs="Arial"/>
          <w:sz w:val="20"/>
          <w:szCs w:val="20"/>
        </w:rPr>
        <w:t>I declare under penalty of perjury under the laws of California that: </w:t>
      </w:r>
    </w:p>
    <w:p>
      <w:pPr>
        <w:pStyle w:val="6"/>
        <w:numPr>
          <w:ilvl w:val="0"/>
          <w:numId w:val="16"/>
        </w:numPr>
        <w:spacing w:before="195" w:line="234" w:lineRule="atLeast"/>
        <w:ind w:hanging="330"/>
        <w:rPr>
          <w:sz w:val="20"/>
          <w:szCs w:val="20"/>
        </w:rPr>
      </w:pPr>
      <w:r>
        <w:rPr>
          <w:sz w:val="20"/>
          <w:szCs w:val="20"/>
        </w:rPr>
        <w:t>The individual who signed or acknowledged this Power of Attorney is personally known to me, or that the individual’s identity was proven to me by convincing evidence.</w:t>
      </w:r>
    </w:p>
    <w:p>
      <w:pPr>
        <w:pStyle w:val="6"/>
        <w:numPr>
          <w:ilvl w:val="0"/>
          <w:numId w:val="16"/>
        </w:numPr>
        <w:spacing w:line="234" w:lineRule="atLeast"/>
        <w:ind w:hanging="330"/>
        <w:rPr>
          <w:sz w:val="20"/>
          <w:szCs w:val="20"/>
        </w:rPr>
      </w:pPr>
      <w:r>
        <w:rPr>
          <w:sz w:val="20"/>
          <w:szCs w:val="20"/>
        </w:rPr>
        <w:t>The individual signed or acknowledged this Power of Attorney in my presence.</w:t>
      </w:r>
    </w:p>
    <w:p>
      <w:pPr>
        <w:pStyle w:val="6"/>
        <w:numPr>
          <w:ilvl w:val="0"/>
          <w:numId w:val="16"/>
        </w:numPr>
        <w:spacing w:line="234" w:lineRule="atLeast"/>
        <w:ind w:hanging="330"/>
        <w:rPr>
          <w:sz w:val="20"/>
          <w:szCs w:val="20"/>
        </w:rPr>
      </w:pPr>
      <w:r>
        <w:rPr>
          <w:sz w:val="20"/>
          <w:szCs w:val="20"/>
        </w:rPr>
        <w:t>The individual appears to be of sound mind and under no duress, fraud, or undue influence.</w:t>
      </w:r>
    </w:p>
    <w:p>
      <w:pPr>
        <w:pStyle w:val="6"/>
        <w:numPr>
          <w:ilvl w:val="0"/>
          <w:numId w:val="16"/>
        </w:numPr>
        <w:spacing w:after="195" w:line="234" w:lineRule="atLeast"/>
        <w:ind w:hanging="330"/>
        <w:rPr>
          <w:sz w:val="20"/>
          <w:szCs w:val="20"/>
        </w:rPr>
      </w:pPr>
      <w:r>
        <w:rPr>
          <w:sz w:val="20"/>
          <w:szCs w:val="20"/>
        </w:rPr>
        <w:t>I am not a person appointed as attorney-in-fact in this Power of Attorney.</w:t>
      </w:r>
    </w:p>
    <w:p>
      <w:pPr>
        <w:spacing w:before="240" w:after="240" w:line="288" w:lineRule="atLeast"/>
        <w:rPr>
          <w:rFonts w:eastAsia="Times New Roman"/>
        </w:rPr>
      </w:pPr>
      <w:r>
        <w:rPr>
          <w:rFonts w:ascii="Arial" w:hAnsi="Arial" w:eastAsia="Arial" w:cs="Arial"/>
          <w:sz w:val="20"/>
          <w:szCs w:val="20"/>
        </w:rPr>
        <w:t>   </w:t>
      </w:r>
    </w:p>
    <w:p>
      <w:pPr>
        <w:spacing w:before="240" w:after="240" w:line="288" w:lineRule="atLeast"/>
        <w:jc w:val="both"/>
        <w:rPr>
          <w:rFonts w:eastAsia="Times New Roman"/>
        </w:rPr>
      </w:pPr>
      <w:r>
        <w:rPr>
          <w:rFonts w:ascii="Arial" w:hAnsi="Arial" w:eastAsia="Arial" w:cs="Arial"/>
          <w:sz w:val="20"/>
          <w:szCs w:val="20"/>
        </w:rPr>
        <w:t>FIRST WITNESS:</w:t>
      </w:r>
    </w:p>
    <w:p>
      <w:pPr>
        <w:spacing w:before="240" w:after="240" w:line="288" w:lineRule="atLeast"/>
        <w:jc w:val="both"/>
        <w:rPr>
          <w:rFonts w:eastAsia="Times New Roman"/>
        </w:rPr>
      </w:pPr>
    </w:p>
    <w:tbl>
      <w:tblPr>
        <w:tblStyle w:val="4"/>
        <w:tblW w:w="5000" w:type="pct"/>
        <w:tblCellSpacing w:w="15" w:type="dxa"/>
        <w:tblInd w:w="15" w:type="dxa"/>
        <w:tblLayout w:type="autofit"/>
        <w:tblCellMar>
          <w:top w:w="15" w:type="dxa"/>
          <w:left w:w="15" w:type="dxa"/>
          <w:bottom w:w="15" w:type="dxa"/>
          <w:right w:w="15" w:type="dxa"/>
        </w:tblCellMar>
      </w:tblPr>
      <w:tblGrid>
        <w:gridCol w:w="4695"/>
        <w:gridCol w:w="73"/>
        <w:gridCol w:w="2637"/>
        <w:gridCol w:w="2045"/>
      </w:tblGrid>
      <w:tr>
        <w:tblPrEx>
          <w:tblCellMar>
            <w:top w:w="15" w:type="dxa"/>
            <w:left w:w="15" w:type="dxa"/>
            <w:bottom w:w="15" w:type="dxa"/>
            <w:right w:w="15" w:type="dxa"/>
          </w:tblCellMar>
        </w:tblPrEx>
        <w:trPr>
          <w:tblCellSpacing w:w="15" w:type="dxa"/>
        </w:trPr>
        <w:tc>
          <w:tcPr>
            <w:tcW w:w="4350" w:type="dxa"/>
            <w:tcBorders>
              <w:bottom w:val="single" w:color="000000" w:sz="6" w:space="0"/>
            </w:tcBorders>
            <w:tcMar>
              <w:top w:w="15" w:type="dxa"/>
              <w:left w:w="15" w:type="dxa"/>
              <w:bottom w:w="15" w:type="dxa"/>
              <w:right w:w="15" w:type="dxa"/>
            </w:tcMar>
            <w:vAlign w:val="bottom"/>
          </w:tcPr>
          <w:p>
            <w:pPr>
              <w:spacing w:line="288" w:lineRule="atLeast"/>
              <w:rPr>
                <w:rFonts w:eastAsia="Times New Roman"/>
              </w:rPr>
            </w:pPr>
          </w:p>
        </w:tc>
        <w:tc>
          <w:tcPr>
            <w:tcW w:w="4350" w:type="dxa"/>
            <w:gridSpan w:val="3"/>
            <w:tcBorders>
              <w:bottom w:val="single" w:color="000000" w:sz="6" w:space="0"/>
            </w:tcBorders>
            <w:tcMar>
              <w:top w:w="15" w:type="dxa"/>
              <w:left w:w="15" w:type="dxa"/>
              <w:bottom w:w="15" w:type="dxa"/>
              <w:right w:w="15" w:type="dxa"/>
            </w:tcMar>
            <w:vAlign w:val="bottom"/>
          </w:tcPr>
          <w:p>
            <w:pPr>
              <w:spacing w:line="288" w:lineRule="atLeast"/>
              <w:rPr>
                <w:rFonts w:eastAsia="Times New Roman"/>
              </w:rPr>
            </w:pPr>
            <w:r>
              <w:rPr>
                <w:rFonts w:ascii="Arial" w:hAnsi="Arial" w:eastAsia="Arial" w:cs="Arial"/>
                <w:sz w:val="20"/>
                <w:szCs w:val="20"/>
              </w:rPr>
              <w:t> </w:t>
            </w:r>
          </w:p>
        </w:tc>
      </w:tr>
      <w:tr>
        <w:tblPrEx>
          <w:tblCellMar>
            <w:top w:w="15" w:type="dxa"/>
            <w:left w:w="15" w:type="dxa"/>
            <w:bottom w:w="15" w:type="dxa"/>
            <w:right w:w="15" w:type="dxa"/>
          </w:tblCellMar>
        </w:tblPrEx>
        <w:trPr>
          <w:tblCellSpacing w:w="15" w:type="dxa"/>
        </w:trPr>
        <w:tc>
          <w:tcPr>
            <w:tcW w:w="4350" w:type="dxa"/>
            <w:tcMar>
              <w:top w:w="15" w:type="dxa"/>
              <w:left w:w="15" w:type="dxa"/>
              <w:bottom w:w="15" w:type="dxa"/>
              <w:right w:w="15" w:type="dxa"/>
            </w:tcMar>
          </w:tcPr>
          <w:p>
            <w:pPr>
              <w:spacing w:line="288" w:lineRule="atLeast"/>
              <w:jc w:val="both"/>
              <w:rPr>
                <w:rFonts w:eastAsia="Times New Roman"/>
              </w:rPr>
            </w:pPr>
            <w:r>
              <w:rPr>
                <w:rFonts w:ascii="Arial" w:hAnsi="Arial" w:eastAsia="Arial" w:cs="Arial"/>
                <w:b/>
                <w:bCs/>
                <w:sz w:val="20"/>
                <w:szCs w:val="20"/>
              </w:rPr>
              <w:t>First Witness’ </w:t>
            </w:r>
            <w:r>
              <w:rPr>
                <w:rFonts w:ascii="Arial" w:hAnsi="Arial" w:eastAsia="Arial" w:cs="Arial"/>
                <w:sz w:val="20"/>
                <w:szCs w:val="20"/>
              </w:rPr>
              <w:t>Signature</w:t>
            </w:r>
          </w:p>
        </w:tc>
        <w:tc>
          <w:tcPr>
            <w:tcW w:w="4350" w:type="dxa"/>
            <w:gridSpan w:val="3"/>
            <w:tcMar>
              <w:top w:w="15" w:type="dxa"/>
              <w:left w:w="15" w:type="dxa"/>
              <w:bottom w:w="15" w:type="dxa"/>
              <w:right w:w="15" w:type="dxa"/>
            </w:tcMar>
          </w:tcPr>
          <w:p>
            <w:pPr>
              <w:spacing w:line="288" w:lineRule="atLeast"/>
              <w:jc w:val="both"/>
              <w:rPr>
                <w:rFonts w:eastAsia="Times New Roman"/>
              </w:rPr>
            </w:pPr>
            <w:r>
              <w:rPr>
                <w:rFonts w:ascii="Arial" w:hAnsi="Arial" w:eastAsia="Arial" w:cs="Arial"/>
                <w:sz w:val="20"/>
                <w:szCs w:val="20"/>
              </w:rPr>
              <w:t>Date</w:t>
            </w:r>
          </w:p>
        </w:tc>
      </w:tr>
      <w:tr>
        <w:tblPrEx>
          <w:tblCellMar>
            <w:top w:w="15" w:type="dxa"/>
            <w:left w:w="15" w:type="dxa"/>
            <w:bottom w:w="15" w:type="dxa"/>
            <w:right w:w="15" w:type="dxa"/>
          </w:tblCellMar>
        </w:tblPrEx>
        <w:trPr>
          <w:tblCellSpacing w:w="15" w:type="dxa"/>
        </w:trPr>
        <w:tc>
          <w:tcPr>
            <w:tcW w:w="8670" w:type="dxa"/>
            <w:gridSpan w:val="4"/>
            <w:tcBorders>
              <w:bottom w:val="single" w:color="000000" w:sz="6" w:space="0"/>
            </w:tcBorders>
            <w:tcMar>
              <w:top w:w="15" w:type="dxa"/>
              <w:left w:w="15" w:type="dxa"/>
              <w:bottom w:w="15" w:type="dxa"/>
              <w:right w:w="15" w:type="dxa"/>
            </w:tcMar>
            <w:vAlign w:val="bottom"/>
          </w:tcPr>
          <w:p>
            <w:pPr>
              <w:spacing w:line="288" w:lineRule="atLeast"/>
              <w:rPr>
                <w:rFonts w:eastAsia="Times New Roman"/>
              </w:rPr>
            </w:pPr>
          </w:p>
        </w:tc>
      </w:tr>
      <w:tr>
        <w:tblPrEx>
          <w:tblCellMar>
            <w:top w:w="15" w:type="dxa"/>
            <w:left w:w="15" w:type="dxa"/>
            <w:bottom w:w="15" w:type="dxa"/>
            <w:right w:w="15" w:type="dxa"/>
          </w:tblCellMar>
        </w:tblPrEx>
        <w:trPr>
          <w:tblCellSpacing w:w="15" w:type="dxa"/>
        </w:trPr>
        <w:tc>
          <w:tcPr>
            <w:tcW w:w="8670" w:type="dxa"/>
            <w:gridSpan w:val="4"/>
            <w:tcMar>
              <w:top w:w="15" w:type="dxa"/>
              <w:left w:w="15" w:type="dxa"/>
              <w:bottom w:w="15" w:type="dxa"/>
              <w:right w:w="15" w:type="dxa"/>
            </w:tcMar>
          </w:tcPr>
          <w:p>
            <w:pPr>
              <w:spacing w:line="288" w:lineRule="atLeast"/>
              <w:jc w:val="both"/>
              <w:rPr>
                <w:rFonts w:eastAsia="Times New Roman"/>
              </w:rPr>
            </w:pPr>
            <w:r>
              <w:rPr>
                <w:rFonts w:ascii="Arial" w:hAnsi="Arial" w:eastAsia="Arial" w:cs="Arial"/>
                <w:b/>
                <w:bCs/>
                <w:sz w:val="20"/>
                <w:szCs w:val="20"/>
              </w:rPr>
              <w:t>First Witness’ </w:t>
            </w:r>
            <w:r>
              <w:rPr>
                <w:rFonts w:ascii="Arial" w:hAnsi="Arial" w:eastAsia="Arial" w:cs="Arial"/>
                <w:sz w:val="20"/>
                <w:szCs w:val="20"/>
              </w:rPr>
              <w:t>Name</w:t>
            </w:r>
          </w:p>
        </w:tc>
      </w:tr>
      <w:tr>
        <w:tblPrEx>
          <w:tblCellMar>
            <w:top w:w="15" w:type="dxa"/>
            <w:left w:w="15" w:type="dxa"/>
            <w:bottom w:w="15" w:type="dxa"/>
            <w:right w:w="15" w:type="dxa"/>
          </w:tblCellMar>
        </w:tblPrEx>
        <w:trPr>
          <w:tblCellSpacing w:w="15" w:type="dxa"/>
        </w:trPr>
        <w:tc>
          <w:tcPr>
            <w:tcW w:w="8670" w:type="dxa"/>
            <w:gridSpan w:val="4"/>
            <w:tcBorders>
              <w:bottom w:val="single" w:color="000000" w:sz="6" w:space="0"/>
            </w:tcBorders>
            <w:tcMar>
              <w:top w:w="15" w:type="dxa"/>
              <w:left w:w="15" w:type="dxa"/>
              <w:bottom w:w="15" w:type="dxa"/>
              <w:right w:w="15" w:type="dxa"/>
            </w:tcMar>
            <w:vAlign w:val="bottom"/>
          </w:tcPr>
          <w:p>
            <w:pPr>
              <w:spacing w:line="288" w:lineRule="atLeast"/>
              <w:rPr>
                <w:rFonts w:eastAsia="Times New Roman"/>
              </w:rPr>
            </w:pPr>
          </w:p>
        </w:tc>
      </w:tr>
      <w:tr>
        <w:tblPrEx>
          <w:tblCellMar>
            <w:top w:w="15" w:type="dxa"/>
            <w:left w:w="15" w:type="dxa"/>
            <w:bottom w:w="15" w:type="dxa"/>
            <w:right w:w="15" w:type="dxa"/>
          </w:tblCellMar>
        </w:tblPrEx>
        <w:trPr>
          <w:tblCellSpacing w:w="15" w:type="dxa"/>
        </w:trPr>
        <w:tc>
          <w:tcPr>
            <w:tcW w:w="8670" w:type="dxa"/>
            <w:gridSpan w:val="4"/>
            <w:tcMar>
              <w:top w:w="15" w:type="dxa"/>
              <w:left w:w="15" w:type="dxa"/>
              <w:bottom w:w="15" w:type="dxa"/>
              <w:right w:w="15" w:type="dxa"/>
            </w:tcMar>
          </w:tcPr>
          <w:p>
            <w:pPr>
              <w:spacing w:line="288" w:lineRule="atLeast"/>
              <w:jc w:val="both"/>
              <w:rPr>
                <w:rFonts w:eastAsia="Times New Roman"/>
              </w:rPr>
            </w:pPr>
            <w:r>
              <w:rPr>
                <w:rFonts w:ascii="Arial" w:hAnsi="Arial" w:eastAsia="Arial" w:cs="Arial"/>
                <w:b/>
                <w:bCs/>
                <w:sz w:val="20"/>
                <w:szCs w:val="20"/>
              </w:rPr>
              <w:t>First Witness’ </w:t>
            </w:r>
            <w:r>
              <w:rPr>
                <w:rFonts w:ascii="Arial" w:hAnsi="Arial" w:eastAsia="Arial" w:cs="Arial"/>
                <w:sz w:val="20"/>
                <w:szCs w:val="20"/>
              </w:rPr>
              <w:t>Address</w:t>
            </w:r>
          </w:p>
        </w:tc>
      </w:tr>
      <w:tr>
        <w:tblPrEx>
          <w:tblCellMar>
            <w:top w:w="15" w:type="dxa"/>
            <w:left w:w="15" w:type="dxa"/>
            <w:bottom w:w="15" w:type="dxa"/>
            <w:right w:w="15" w:type="dxa"/>
          </w:tblCellMar>
        </w:tblPrEx>
        <w:trPr>
          <w:tblCellSpacing w:w="15" w:type="dxa"/>
        </w:trPr>
        <w:tc>
          <w:tcPr>
            <w:tcW w:w="4420" w:type="dxa"/>
            <w:gridSpan w:val="2"/>
            <w:tcBorders>
              <w:bottom w:val="single" w:color="000000" w:sz="6" w:space="0"/>
            </w:tcBorders>
            <w:tcMar>
              <w:top w:w="15" w:type="dxa"/>
              <w:left w:w="15" w:type="dxa"/>
              <w:bottom w:w="15" w:type="dxa"/>
              <w:right w:w="15" w:type="dxa"/>
            </w:tcMar>
            <w:vAlign w:val="bottom"/>
          </w:tcPr>
          <w:p>
            <w:pPr>
              <w:spacing w:line="288" w:lineRule="atLeast"/>
              <w:jc w:val="both"/>
              <w:rPr>
                <w:rFonts w:eastAsia="Times New Roman"/>
              </w:rPr>
            </w:pPr>
          </w:p>
        </w:tc>
        <w:tc>
          <w:tcPr>
            <w:tcW w:w="2439" w:type="dxa"/>
            <w:tcBorders>
              <w:bottom w:val="single" w:color="000000" w:sz="6" w:space="0"/>
            </w:tcBorders>
            <w:tcMar>
              <w:top w:w="15" w:type="dxa"/>
              <w:left w:w="15" w:type="dxa"/>
              <w:bottom w:w="15" w:type="dxa"/>
              <w:right w:w="15" w:type="dxa"/>
            </w:tcMar>
            <w:vAlign w:val="bottom"/>
          </w:tcPr>
          <w:p>
            <w:pPr>
              <w:spacing w:line="288" w:lineRule="atLeast"/>
              <w:jc w:val="both"/>
              <w:rPr>
                <w:rFonts w:eastAsia="Times New Roman"/>
              </w:rPr>
            </w:pPr>
          </w:p>
        </w:tc>
        <w:tc>
          <w:tcPr>
            <w:tcW w:w="1871" w:type="dxa"/>
            <w:tcBorders>
              <w:bottom w:val="single" w:color="000000" w:sz="6" w:space="0"/>
            </w:tcBorders>
            <w:tcMar>
              <w:top w:w="15" w:type="dxa"/>
              <w:left w:w="15" w:type="dxa"/>
              <w:bottom w:w="15" w:type="dxa"/>
              <w:right w:w="15" w:type="dxa"/>
            </w:tcMar>
            <w:vAlign w:val="bottom"/>
          </w:tcPr>
          <w:p>
            <w:pPr>
              <w:spacing w:line="288" w:lineRule="atLeast"/>
              <w:jc w:val="both"/>
              <w:rPr>
                <w:rFonts w:eastAsia="Times New Roman"/>
              </w:rPr>
            </w:pPr>
          </w:p>
        </w:tc>
      </w:tr>
      <w:tr>
        <w:tblPrEx>
          <w:tblCellMar>
            <w:top w:w="15" w:type="dxa"/>
            <w:left w:w="15" w:type="dxa"/>
            <w:bottom w:w="15" w:type="dxa"/>
            <w:right w:w="15" w:type="dxa"/>
          </w:tblCellMar>
        </w:tblPrEx>
        <w:trPr>
          <w:tblCellSpacing w:w="15" w:type="dxa"/>
        </w:trPr>
        <w:tc>
          <w:tcPr>
            <w:tcW w:w="4420" w:type="dxa"/>
            <w:gridSpan w:val="2"/>
            <w:tcMar>
              <w:top w:w="15" w:type="dxa"/>
              <w:left w:w="15" w:type="dxa"/>
              <w:bottom w:w="15" w:type="dxa"/>
              <w:right w:w="15" w:type="dxa"/>
            </w:tcMar>
          </w:tcPr>
          <w:p>
            <w:pPr>
              <w:spacing w:line="288" w:lineRule="atLeast"/>
              <w:jc w:val="both"/>
              <w:rPr>
                <w:rFonts w:eastAsia="Times New Roman"/>
              </w:rPr>
            </w:pPr>
            <w:r>
              <w:rPr>
                <w:rFonts w:ascii="Arial" w:hAnsi="Arial" w:eastAsia="Arial" w:cs="Arial"/>
                <w:sz w:val="20"/>
                <w:szCs w:val="20"/>
              </w:rPr>
              <w:t>City</w:t>
            </w:r>
          </w:p>
        </w:tc>
        <w:tc>
          <w:tcPr>
            <w:tcW w:w="2439" w:type="dxa"/>
            <w:tcMar>
              <w:top w:w="15" w:type="dxa"/>
              <w:left w:w="15" w:type="dxa"/>
              <w:bottom w:w="15" w:type="dxa"/>
              <w:right w:w="15" w:type="dxa"/>
            </w:tcMar>
          </w:tcPr>
          <w:p>
            <w:pPr>
              <w:spacing w:line="288" w:lineRule="atLeast"/>
              <w:jc w:val="both"/>
              <w:rPr>
                <w:rFonts w:eastAsia="Times New Roman"/>
              </w:rPr>
            </w:pPr>
            <w:r>
              <w:rPr>
                <w:rFonts w:ascii="Arial" w:hAnsi="Arial" w:eastAsia="Arial" w:cs="Arial"/>
                <w:sz w:val="20"/>
                <w:szCs w:val="20"/>
              </w:rPr>
              <w:t>State</w:t>
            </w:r>
          </w:p>
        </w:tc>
        <w:tc>
          <w:tcPr>
            <w:tcW w:w="1871" w:type="dxa"/>
            <w:tcMar>
              <w:top w:w="15" w:type="dxa"/>
              <w:left w:w="15" w:type="dxa"/>
              <w:bottom w:w="15" w:type="dxa"/>
              <w:right w:w="15" w:type="dxa"/>
            </w:tcMar>
          </w:tcPr>
          <w:p>
            <w:pPr>
              <w:spacing w:line="288" w:lineRule="atLeast"/>
              <w:jc w:val="both"/>
              <w:rPr>
                <w:rFonts w:eastAsia="Times New Roman"/>
              </w:rPr>
            </w:pPr>
            <w:r>
              <w:rPr>
                <w:rFonts w:ascii="Arial" w:hAnsi="Arial" w:eastAsia="Arial" w:cs="Arial"/>
                <w:sz w:val="20"/>
                <w:szCs w:val="20"/>
              </w:rPr>
              <w:t>Zip Code</w:t>
            </w:r>
          </w:p>
        </w:tc>
      </w:tr>
    </w:tbl>
    <w:p>
      <w:pPr>
        <w:spacing w:before="240" w:after="240" w:line="288" w:lineRule="atLeast"/>
        <w:jc w:val="both"/>
        <w:rPr>
          <w:rFonts w:eastAsia="Times New Roman"/>
        </w:rPr>
      </w:pPr>
    </w:p>
    <w:p>
      <w:pPr>
        <w:spacing w:before="240" w:after="240" w:line="288" w:lineRule="atLeast"/>
        <w:jc w:val="both"/>
        <w:rPr>
          <w:rFonts w:eastAsia="Times New Roman"/>
        </w:rPr>
      </w:pPr>
      <w:r>
        <w:rPr>
          <w:rFonts w:ascii="Arial" w:hAnsi="Arial" w:eastAsia="Arial" w:cs="Arial"/>
          <w:sz w:val="20"/>
          <w:szCs w:val="20"/>
        </w:rPr>
        <w:t>SECOND WITNESS:</w:t>
      </w:r>
    </w:p>
    <w:p>
      <w:pPr>
        <w:spacing w:before="240" w:after="240" w:line="288" w:lineRule="atLeast"/>
        <w:jc w:val="both"/>
        <w:rPr>
          <w:rFonts w:eastAsia="Times New Roman"/>
        </w:rPr>
      </w:pPr>
    </w:p>
    <w:tbl>
      <w:tblPr>
        <w:tblStyle w:val="4"/>
        <w:tblW w:w="5000" w:type="pct"/>
        <w:tblCellSpacing w:w="15" w:type="dxa"/>
        <w:tblInd w:w="15" w:type="dxa"/>
        <w:tblLayout w:type="autofit"/>
        <w:tblCellMar>
          <w:top w:w="15" w:type="dxa"/>
          <w:left w:w="15" w:type="dxa"/>
          <w:bottom w:w="15" w:type="dxa"/>
          <w:right w:w="15" w:type="dxa"/>
        </w:tblCellMar>
      </w:tblPr>
      <w:tblGrid>
        <w:gridCol w:w="4695"/>
        <w:gridCol w:w="73"/>
        <w:gridCol w:w="2637"/>
        <w:gridCol w:w="2045"/>
      </w:tblGrid>
      <w:tr>
        <w:tblPrEx>
          <w:tblCellMar>
            <w:top w:w="15" w:type="dxa"/>
            <w:left w:w="15" w:type="dxa"/>
            <w:bottom w:w="15" w:type="dxa"/>
            <w:right w:w="15" w:type="dxa"/>
          </w:tblCellMar>
        </w:tblPrEx>
        <w:trPr>
          <w:tblCellSpacing w:w="15" w:type="dxa"/>
        </w:trPr>
        <w:tc>
          <w:tcPr>
            <w:tcW w:w="4350" w:type="dxa"/>
            <w:tcBorders>
              <w:bottom w:val="single" w:color="000000" w:sz="6" w:space="0"/>
            </w:tcBorders>
            <w:tcMar>
              <w:top w:w="15" w:type="dxa"/>
              <w:left w:w="15" w:type="dxa"/>
              <w:bottom w:w="15" w:type="dxa"/>
              <w:right w:w="15" w:type="dxa"/>
            </w:tcMar>
            <w:vAlign w:val="bottom"/>
          </w:tcPr>
          <w:p>
            <w:pPr>
              <w:spacing w:line="288" w:lineRule="atLeast"/>
              <w:rPr>
                <w:rFonts w:eastAsia="Times New Roman"/>
              </w:rPr>
            </w:pPr>
          </w:p>
        </w:tc>
        <w:tc>
          <w:tcPr>
            <w:tcW w:w="4350" w:type="dxa"/>
            <w:gridSpan w:val="3"/>
            <w:tcBorders>
              <w:bottom w:val="single" w:color="000000" w:sz="6" w:space="0"/>
            </w:tcBorders>
            <w:tcMar>
              <w:top w:w="15" w:type="dxa"/>
              <w:left w:w="15" w:type="dxa"/>
              <w:bottom w:w="15" w:type="dxa"/>
              <w:right w:w="15" w:type="dxa"/>
            </w:tcMar>
            <w:vAlign w:val="bottom"/>
          </w:tcPr>
          <w:p>
            <w:pPr>
              <w:spacing w:line="288" w:lineRule="atLeast"/>
              <w:rPr>
                <w:rFonts w:eastAsia="Times New Roman"/>
              </w:rPr>
            </w:pPr>
            <w:r>
              <w:rPr>
                <w:rFonts w:ascii="Arial" w:hAnsi="Arial" w:eastAsia="Arial" w:cs="Arial"/>
                <w:sz w:val="20"/>
                <w:szCs w:val="20"/>
              </w:rPr>
              <w:t> </w:t>
            </w:r>
          </w:p>
        </w:tc>
      </w:tr>
      <w:tr>
        <w:tblPrEx>
          <w:tblCellMar>
            <w:top w:w="15" w:type="dxa"/>
            <w:left w:w="15" w:type="dxa"/>
            <w:bottom w:w="15" w:type="dxa"/>
            <w:right w:w="15" w:type="dxa"/>
          </w:tblCellMar>
        </w:tblPrEx>
        <w:trPr>
          <w:tblCellSpacing w:w="15" w:type="dxa"/>
        </w:trPr>
        <w:tc>
          <w:tcPr>
            <w:tcW w:w="4350" w:type="dxa"/>
            <w:tcMar>
              <w:top w:w="15" w:type="dxa"/>
              <w:left w:w="15" w:type="dxa"/>
              <w:bottom w:w="15" w:type="dxa"/>
              <w:right w:w="15" w:type="dxa"/>
            </w:tcMar>
          </w:tcPr>
          <w:p>
            <w:pPr>
              <w:spacing w:line="288" w:lineRule="atLeast"/>
              <w:jc w:val="both"/>
              <w:rPr>
                <w:rFonts w:eastAsia="Times New Roman"/>
              </w:rPr>
            </w:pPr>
            <w:r>
              <w:rPr>
                <w:rFonts w:ascii="Arial" w:hAnsi="Arial" w:eastAsia="Arial" w:cs="Arial"/>
                <w:b/>
                <w:bCs/>
                <w:sz w:val="20"/>
                <w:szCs w:val="20"/>
              </w:rPr>
              <w:t>Second Witness’ </w:t>
            </w:r>
            <w:r>
              <w:rPr>
                <w:rFonts w:ascii="Arial" w:hAnsi="Arial" w:eastAsia="Arial" w:cs="Arial"/>
                <w:sz w:val="20"/>
                <w:szCs w:val="20"/>
              </w:rPr>
              <w:t>Signature</w:t>
            </w:r>
          </w:p>
        </w:tc>
        <w:tc>
          <w:tcPr>
            <w:tcW w:w="4350" w:type="dxa"/>
            <w:gridSpan w:val="3"/>
            <w:tcMar>
              <w:top w:w="15" w:type="dxa"/>
              <w:left w:w="15" w:type="dxa"/>
              <w:bottom w:w="15" w:type="dxa"/>
              <w:right w:w="15" w:type="dxa"/>
            </w:tcMar>
          </w:tcPr>
          <w:p>
            <w:pPr>
              <w:spacing w:line="288" w:lineRule="atLeast"/>
              <w:jc w:val="both"/>
              <w:rPr>
                <w:rFonts w:eastAsia="Times New Roman"/>
              </w:rPr>
            </w:pPr>
            <w:r>
              <w:rPr>
                <w:rFonts w:ascii="Arial" w:hAnsi="Arial" w:eastAsia="Arial" w:cs="Arial"/>
                <w:sz w:val="20"/>
                <w:szCs w:val="20"/>
              </w:rPr>
              <w:t>Date</w:t>
            </w:r>
          </w:p>
        </w:tc>
      </w:tr>
      <w:tr>
        <w:tblPrEx>
          <w:tblCellMar>
            <w:top w:w="15" w:type="dxa"/>
            <w:left w:w="15" w:type="dxa"/>
            <w:bottom w:w="15" w:type="dxa"/>
            <w:right w:w="15" w:type="dxa"/>
          </w:tblCellMar>
        </w:tblPrEx>
        <w:trPr>
          <w:tblCellSpacing w:w="15" w:type="dxa"/>
        </w:trPr>
        <w:tc>
          <w:tcPr>
            <w:tcW w:w="8670" w:type="dxa"/>
            <w:gridSpan w:val="4"/>
            <w:tcBorders>
              <w:bottom w:val="single" w:color="000000" w:sz="6" w:space="0"/>
            </w:tcBorders>
            <w:tcMar>
              <w:top w:w="15" w:type="dxa"/>
              <w:left w:w="15" w:type="dxa"/>
              <w:bottom w:w="15" w:type="dxa"/>
              <w:right w:w="15" w:type="dxa"/>
            </w:tcMar>
            <w:vAlign w:val="bottom"/>
          </w:tcPr>
          <w:p>
            <w:pPr>
              <w:spacing w:line="288" w:lineRule="atLeast"/>
              <w:rPr>
                <w:rFonts w:eastAsia="Times New Roman"/>
              </w:rPr>
            </w:pPr>
          </w:p>
        </w:tc>
      </w:tr>
      <w:tr>
        <w:tblPrEx>
          <w:tblCellMar>
            <w:top w:w="15" w:type="dxa"/>
            <w:left w:w="15" w:type="dxa"/>
            <w:bottom w:w="15" w:type="dxa"/>
            <w:right w:w="15" w:type="dxa"/>
          </w:tblCellMar>
        </w:tblPrEx>
        <w:trPr>
          <w:tblCellSpacing w:w="15" w:type="dxa"/>
        </w:trPr>
        <w:tc>
          <w:tcPr>
            <w:tcW w:w="8670" w:type="dxa"/>
            <w:gridSpan w:val="4"/>
            <w:tcMar>
              <w:top w:w="15" w:type="dxa"/>
              <w:left w:w="15" w:type="dxa"/>
              <w:bottom w:w="15" w:type="dxa"/>
              <w:right w:w="15" w:type="dxa"/>
            </w:tcMar>
          </w:tcPr>
          <w:p>
            <w:pPr>
              <w:spacing w:line="288" w:lineRule="atLeast"/>
              <w:jc w:val="both"/>
              <w:rPr>
                <w:rFonts w:eastAsia="Times New Roman"/>
              </w:rPr>
            </w:pPr>
            <w:r>
              <w:rPr>
                <w:rFonts w:ascii="Arial" w:hAnsi="Arial" w:eastAsia="Arial" w:cs="Arial"/>
                <w:b/>
                <w:bCs/>
                <w:sz w:val="20"/>
                <w:szCs w:val="20"/>
              </w:rPr>
              <w:t>Second Witness’ </w:t>
            </w:r>
            <w:r>
              <w:rPr>
                <w:rFonts w:ascii="Arial" w:hAnsi="Arial" w:eastAsia="Arial" w:cs="Arial"/>
                <w:sz w:val="20"/>
                <w:szCs w:val="20"/>
              </w:rPr>
              <w:t>Name</w:t>
            </w:r>
          </w:p>
        </w:tc>
      </w:tr>
      <w:tr>
        <w:tblPrEx>
          <w:tblCellMar>
            <w:top w:w="15" w:type="dxa"/>
            <w:left w:w="15" w:type="dxa"/>
            <w:bottom w:w="15" w:type="dxa"/>
            <w:right w:w="15" w:type="dxa"/>
          </w:tblCellMar>
        </w:tblPrEx>
        <w:trPr>
          <w:tblCellSpacing w:w="15" w:type="dxa"/>
        </w:trPr>
        <w:tc>
          <w:tcPr>
            <w:tcW w:w="8670" w:type="dxa"/>
            <w:gridSpan w:val="4"/>
            <w:tcBorders>
              <w:bottom w:val="single" w:color="000000" w:sz="6" w:space="0"/>
            </w:tcBorders>
            <w:tcMar>
              <w:top w:w="15" w:type="dxa"/>
              <w:left w:w="15" w:type="dxa"/>
              <w:bottom w:w="15" w:type="dxa"/>
              <w:right w:w="15" w:type="dxa"/>
            </w:tcMar>
            <w:vAlign w:val="bottom"/>
          </w:tcPr>
          <w:p>
            <w:pPr>
              <w:spacing w:line="288" w:lineRule="atLeast"/>
              <w:rPr>
                <w:rFonts w:eastAsia="Times New Roman"/>
              </w:rPr>
            </w:pPr>
          </w:p>
        </w:tc>
      </w:tr>
      <w:tr>
        <w:tblPrEx>
          <w:tblCellMar>
            <w:top w:w="15" w:type="dxa"/>
            <w:left w:w="15" w:type="dxa"/>
            <w:bottom w:w="15" w:type="dxa"/>
            <w:right w:w="15" w:type="dxa"/>
          </w:tblCellMar>
        </w:tblPrEx>
        <w:trPr>
          <w:tblCellSpacing w:w="15" w:type="dxa"/>
        </w:trPr>
        <w:tc>
          <w:tcPr>
            <w:tcW w:w="8670" w:type="dxa"/>
            <w:gridSpan w:val="4"/>
            <w:tcMar>
              <w:top w:w="15" w:type="dxa"/>
              <w:left w:w="15" w:type="dxa"/>
              <w:bottom w:w="15" w:type="dxa"/>
              <w:right w:w="15" w:type="dxa"/>
            </w:tcMar>
          </w:tcPr>
          <w:p>
            <w:pPr>
              <w:spacing w:line="288" w:lineRule="atLeast"/>
              <w:jc w:val="both"/>
              <w:rPr>
                <w:rFonts w:eastAsia="Times New Roman"/>
              </w:rPr>
            </w:pPr>
            <w:r>
              <w:rPr>
                <w:rFonts w:ascii="Arial" w:hAnsi="Arial" w:eastAsia="Arial" w:cs="Arial"/>
                <w:b/>
                <w:bCs/>
                <w:sz w:val="20"/>
                <w:szCs w:val="20"/>
              </w:rPr>
              <w:t>Second Witness’ </w:t>
            </w:r>
            <w:r>
              <w:rPr>
                <w:rFonts w:ascii="Arial" w:hAnsi="Arial" w:eastAsia="Arial" w:cs="Arial"/>
                <w:sz w:val="20"/>
                <w:szCs w:val="20"/>
              </w:rPr>
              <w:t>Address</w:t>
            </w:r>
          </w:p>
        </w:tc>
      </w:tr>
      <w:tr>
        <w:tblPrEx>
          <w:tblCellMar>
            <w:top w:w="15" w:type="dxa"/>
            <w:left w:w="15" w:type="dxa"/>
            <w:bottom w:w="15" w:type="dxa"/>
            <w:right w:w="15" w:type="dxa"/>
          </w:tblCellMar>
        </w:tblPrEx>
        <w:trPr>
          <w:tblCellSpacing w:w="15" w:type="dxa"/>
        </w:trPr>
        <w:tc>
          <w:tcPr>
            <w:tcW w:w="4420" w:type="dxa"/>
            <w:gridSpan w:val="2"/>
            <w:tcBorders>
              <w:bottom w:val="single" w:color="000000" w:sz="6" w:space="0"/>
            </w:tcBorders>
            <w:tcMar>
              <w:top w:w="15" w:type="dxa"/>
              <w:left w:w="15" w:type="dxa"/>
              <w:bottom w:w="15" w:type="dxa"/>
              <w:right w:w="15" w:type="dxa"/>
            </w:tcMar>
            <w:vAlign w:val="bottom"/>
          </w:tcPr>
          <w:p>
            <w:pPr>
              <w:spacing w:line="288" w:lineRule="atLeast"/>
              <w:jc w:val="both"/>
              <w:rPr>
                <w:rFonts w:eastAsia="Times New Roman"/>
              </w:rPr>
            </w:pPr>
          </w:p>
        </w:tc>
        <w:tc>
          <w:tcPr>
            <w:tcW w:w="2439" w:type="dxa"/>
            <w:tcBorders>
              <w:bottom w:val="single" w:color="000000" w:sz="6" w:space="0"/>
            </w:tcBorders>
            <w:tcMar>
              <w:top w:w="15" w:type="dxa"/>
              <w:left w:w="15" w:type="dxa"/>
              <w:bottom w:w="15" w:type="dxa"/>
              <w:right w:w="15" w:type="dxa"/>
            </w:tcMar>
            <w:vAlign w:val="bottom"/>
          </w:tcPr>
          <w:p>
            <w:pPr>
              <w:spacing w:line="288" w:lineRule="atLeast"/>
              <w:jc w:val="both"/>
              <w:rPr>
                <w:rFonts w:eastAsia="Times New Roman"/>
              </w:rPr>
            </w:pPr>
          </w:p>
        </w:tc>
        <w:tc>
          <w:tcPr>
            <w:tcW w:w="1871" w:type="dxa"/>
            <w:tcBorders>
              <w:bottom w:val="single" w:color="000000" w:sz="6" w:space="0"/>
            </w:tcBorders>
            <w:tcMar>
              <w:top w:w="15" w:type="dxa"/>
              <w:left w:w="15" w:type="dxa"/>
              <w:bottom w:w="15" w:type="dxa"/>
              <w:right w:w="15" w:type="dxa"/>
            </w:tcMar>
            <w:vAlign w:val="bottom"/>
          </w:tcPr>
          <w:p>
            <w:pPr>
              <w:spacing w:line="288" w:lineRule="atLeast"/>
              <w:jc w:val="both"/>
              <w:rPr>
                <w:rFonts w:eastAsia="Times New Roman"/>
              </w:rPr>
            </w:pPr>
          </w:p>
        </w:tc>
      </w:tr>
      <w:tr>
        <w:tblPrEx>
          <w:tblCellMar>
            <w:top w:w="15" w:type="dxa"/>
            <w:left w:w="15" w:type="dxa"/>
            <w:bottom w:w="15" w:type="dxa"/>
            <w:right w:w="15" w:type="dxa"/>
          </w:tblCellMar>
        </w:tblPrEx>
        <w:trPr>
          <w:tblCellSpacing w:w="15" w:type="dxa"/>
        </w:trPr>
        <w:tc>
          <w:tcPr>
            <w:tcW w:w="4420" w:type="dxa"/>
            <w:gridSpan w:val="2"/>
            <w:tcMar>
              <w:top w:w="15" w:type="dxa"/>
              <w:left w:w="15" w:type="dxa"/>
              <w:bottom w:w="15" w:type="dxa"/>
              <w:right w:w="15" w:type="dxa"/>
            </w:tcMar>
          </w:tcPr>
          <w:p>
            <w:pPr>
              <w:spacing w:line="288" w:lineRule="atLeast"/>
              <w:jc w:val="both"/>
              <w:rPr>
                <w:rFonts w:eastAsia="Times New Roman"/>
              </w:rPr>
            </w:pPr>
            <w:r>
              <w:rPr>
                <w:rFonts w:ascii="Arial" w:hAnsi="Arial" w:eastAsia="Arial" w:cs="Arial"/>
                <w:sz w:val="20"/>
                <w:szCs w:val="20"/>
              </w:rPr>
              <w:t>City</w:t>
            </w:r>
          </w:p>
        </w:tc>
        <w:tc>
          <w:tcPr>
            <w:tcW w:w="2439" w:type="dxa"/>
            <w:tcMar>
              <w:top w:w="15" w:type="dxa"/>
              <w:left w:w="15" w:type="dxa"/>
              <w:bottom w:w="15" w:type="dxa"/>
              <w:right w:w="15" w:type="dxa"/>
            </w:tcMar>
          </w:tcPr>
          <w:p>
            <w:pPr>
              <w:spacing w:line="288" w:lineRule="atLeast"/>
              <w:jc w:val="both"/>
              <w:rPr>
                <w:rFonts w:eastAsia="Times New Roman"/>
              </w:rPr>
            </w:pPr>
            <w:r>
              <w:rPr>
                <w:rFonts w:ascii="Arial" w:hAnsi="Arial" w:eastAsia="Arial" w:cs="Arial"/>
                <w:sz w:val="20"/>
                <w:szCs w:val="20"/>
              </w:rPr>
              <w:t>State</w:t>
            </w:r>
          </w:p>
        </w:tc>
        <w:tc>
          <w:tcPr>
            <w:tcW w:w="1871" w:type="dxa"/>
            <w:tcMar>
              <w:top w:w="15" w:type="dxa"/>
              <w:left w:w="15" w:type="dxa"/>
              <w:bottom w:w="15" w:type="dxa"/>
              <w:right w:w="15" w:type="dxa"/>
            </w:tcMar>
          </w:tcPr>
          <w:p>
            <w:pPr>
              <w:spacing w:line="288" w:lineRule="atLeast"/>
              <w:jc w:val="both"/>
              <w:rPr>
                <w:rFonts w:eastAsia="Times New Roman"/>
              </w:rPr>
            </w:pPr>
            <w:r>
              <w:rPr>
                <w:rFonts w:ascii="Arial" w:hAnsi="Arial" w:eastAsia="Arial" w:cs="Arial"/>
                <w:sz w:val="20"/>
                <w:szCs w:val="20"/>
              </w:rPr>
              <w:t>Zip Code</w:t>
            </w:r>
          </w:p>
        </w:tc>
      </w:tr>
    </w:tbl>
    <w:p>
      <w:pPr>
        <w:spacing w:before="240" w:after="240" w:line="288" w:lineRule="atLeast"/>
        <w:jc w:val="center"/>
        <w:rPr>
          <w:rFonts w:ascii="Arial" w:hAnsi="Arial" w:eastAsia="Arial" w:cs="Arial"/>
          <w:sz w:val="20"/>
          <w:szCs w:val="20"/>
        </w:rPr>
      </w:pPr>
    </w:p>
    <w:p>
      <w:pPr>
        <w:rPr>
          <w:rFonts w:ascii="Arial" w:hAnsi="Arial" w:eastAsia="Arial" w:cs="Arial"/>
          <w:sz w:val="20"/>
          <w:szCs w:val="20"/>
        </w:rPr>
      </w:pPr>
      <w:r>
        <w:rPr>
          <w:rFonts w:ascii="Arial" w:hAnsi="Arial" w:eastAsia="Arial" w:cs="Arial"/>
          <w:sz w:val="20"/>
          <w:szCs w:val="20"/>
        </w:rPr>
        <w:br w:type="page"/>
      </w:r>
    </w:p>
    <w:p>
      <w:pPr>
        <w:spacing w:before="240" w:after="240" w:line="288" w:lineRule="atLeast"/>
        <w:jc w:val="center"/>
        <w:rPr>
          <w:rFonts w:eastAsia="Times New Roman"/>
        </w:rPr>
      </w:pPr>
      <w:r>
        <w:rPr>
          <w:rFonts w:ascii="Arial" w:hAnsi="Arial" w:eastAsia="Arial" w:cs="Arial"/>
          <w:b/>
          <w:bCs/>
          <w:sz w:val="20"/>
          <w:szCs w:val="20"/>
        </w:rPr>
        <w:t>CERTIFICATE OF ACKNOWLEDGMENT OF NOTARY PUBLIC</w:t>
      </w:r>
    </w:p>
    <w:p>
      <w:pPr>
        <w:spacing w:before="240" w:after="240" w:line="288" w:lineRule="atLeast"/>
        <w:rPr>
          <w:rFonts w:eastAsia="Times New Roman"/>
        </w:rPr>
      </w:pPr>
    </w:p>
    <w:p>
      <w:pPr>
        <w:spacing w:before="240" w:after="240" w:line="288" w:lineRule="atLeast"/>
        <w:rPr>
          <w:rFonts w:eastAsia="Times New Roman"/>
        </w:rPr>
      </w:pPr>
      <w:r>
        <w:rPr>
          <w:rFonts w:ascii="Arial" w:hAnsi="Arial" w:eastAsia="Arial" w:cs="Arial"/>
          <w:sz w:val="20"/>
          <w:szCs w:val="20"/>
        </w:rPr>
        <w:t>State of California                           ) </w:t>
      </w:r>
    </w:p>
    <w:p>
      <w:pPr>
        <w:spacing w:before="240" w:after="240" w:line="288" w:lineRule="atLeast"/>
        <w:rPr>
          <w:rFonts w:eastAsia="Times New Roman"/>
        </w:rPr>
      </w:pPr>
      <w:r>
        <w:rPr>
          <w:rFonts w:ascii="Arial" w:hAnsi="Arial" w:eastAsia="Arial" w:cs="Arial"/>
          <w:sz w:val="20"/>
          <w:szCs w:val="20"/>
        </w:rPr>
        <w:t>                                                        ) </w:t>
      </w:r>
    </w:p>
    <w:p>
      <w:pPr>
        <w:spacing w:before="240" w:after="240" w:line="288" w:lineRule="atLeast"/>
        <w:rPr>
          <w:rFonts w:eastAsia="Times New Roman"/>
        </w:rPr>
      </w:pPr>
      <w:r>
        <w:rPr>
          <w:rFonts w:ascii="Arial" w:hAnsi="Arial" w:eastAsia="Arial" w:cs="Arial"/>
          <w:sz w:val="20"/>
          <w:szCs w:val="20"/>
        </w:rPr>
        <w:t>County of _________________      ) </w:t>
      </w:r>
    </w:p>
    <w:p>
      <w:pPr>
        <w:spacing w:before="240" w:after="240" w:line="288" w:lineRule="atLeast"/>
        <w:rPr>
          <w:rFonts w:eastAsia="Times New Roman"/>
        </w:rPr>
      </w:pPr>
    </w:p>
    <w:tbl>
      <w:tblPr>
        <w:tblStyle w:val="4"/>
        <w:tblW w:w="5000" w:type="pct"/>
        <w:tblCellSpacing w:w="15" w:type="dxa"/>
        <w:tblInd w:w="30" w:type="dxa"/>
        <w:tblLayout w:type="autofit"/>
        <w:tblCellMar>
          <w:top w:w="15" w:type="dxa"/>
          <w:left w:w="15" w:type="dxa"/>
          <w:bottom w:w="15" w:type="dxa"/>
          <w:right w:w="15" w:type="dxa"/>
        </w:tblCellMar>
      </w:tblPr>
      <w:tblGrid>
        <w:gridCol w:w="4744"/>
        <w:gridCol w:w="4721"/>
      </w:tblGrid>
      <w:tr>
        <w:tblPrEx>
          <w:tblCellMar>
            <w:top w:w="15" w:type="dxa"/>
            <w:left w:w="15" w:type="dxa"/>
            <w:bottom w:w="15" w:type="dxa"/>
            <w:right w:w="15" w:type="dxa"/>
          </w:tblCellMar>
        </w:tblPrEx>
        <w:trPr>
          <w:tblCellSpacing w:w="15" w:type="dxa"/>
        </w:trPr>
        <w:tc>
          <w:tcPr>
            <w:tcW w:w="472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288" w:lineRule="atLeast"/>
              <w:rPr>
                <w:rFonts w:eastAsia="Times New Roman"/>
              </w:rPr>
            </w:pPr>
            <w:r>
              <w:rPr>
                <w:rFonts w:ascii="Arial" w:hAnsi="Arial" w:eastAsia="Arial" w:cs="Arial"/>
                <w:sz w:val="20"/>
                <w:szCs w:val="20"/>
              </w:rPr>
              <w:t>A notary public or other officer completing this certificate verifies only the identity of the individual who signed the document to which this certificate is attached, and not the truthfulness, accuracy, or validity of that document.</w:t>
            </w:r>
          </w:p>
        </w:tc>
        <w:tc>
          <w:tcPr>
            <w:tcW w:w="4710" w:type="dxa"/>
            <w:tcMar>
              <w:top w:w="15" w:type="dxa"/>
              <w:left w:w="15" w:type="dxa"/>
              <w:bottom w:w="15" w:type="dxa"/>
              <w:right w:w="15" w:type="dxa"/>
            </w:tcMar>
          </w:tcPr>
          <w:p>
            <w:pPr>
              <w:spacing w:line="288" w:lineRule="atLeast"/>
              <w:rPr>
                <w:rFonts w:eastAsia="Times New Roman"/>
              </w:rPr>
            </w:pPr>
          </w:p>
        </w:tc>
      </w:tr>
    </w:tbl>
    <w:p>
      <w:pPr>
        <w:spacing w:before="240" w:after="240" w:line="288" w:lineRule="atLeast"/>
        <w:rPr>
          <w:rFonts w:eastAsia="Times New Roman"/>
        </w:rPr>
      </w:pPr>
    </w:p>
    <w:p>
      <w:pPr>
        <w:spacing w:before="240" w:after="240" w:line="288" w:lineRule="atLeast"/>
        <w:rPr>
          <w:rFonts w:eastAsia="Times New Roman"/>
        </w:rPr>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________________________, personally appeared 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pPr>
        <w:spacing w:before="240" w:after="240" w:line="288" w:lineRule="atLeast"/>
        <w:rPr>
          <w:rFonts w:eastAsia="Times New Roman"/>
        </w:rPr>
      </w:pPr>
      <w:r>
        <w:rPr>
          <w:rFonts w:ascii="Arial" w:hAnsi="Arial" w:eastAsia="Arial" w:cs="Arial"/>
          <w:sz w:val="20"/>
          <w:szCs w:val="20"/>
        </w:rPr>
        <w:t>I certify under PENALTY OF PERJURY under the laws of the State of California that the foregoing paragraph is true and correct.</w:t>
      </w:r>
    </w:p>
    <w:p>
      <w:pPr>
        <w:spacing w:before="240" w:after="240" w:line="288" w:lineRule="atLeast"/>
        <w:rPr>
          <w:rFonts w:eastAsia="Times New Roman"/>
        </w:rPr>
      </w:pPr>
      <w:r>
        <w:rPr>
          <w:rFonts w:ascii="Arial" w:hAnsi="Arial" w:eastAsia="Arial" w:cs="Arial"/>
          <w:sz w:val="20"/>
          <w:szCs w:val="20"/>
        </w:rPr>
        <w:t>WITNESS my hand and official seal. </w:t>
      </w:r>
    </w:p>
    <w:p>
      <w:pPr>
        <w:spacing w:before="240" w:after="240" w:line="288" w:lineRule="atLeast"/>
        <w:rPr>
          <w:rFonts w:eastAsia="Times New Roman"/>
        </w:rPr>
      </w:pPr>
    </w:p>
    <w:p>
      <w:pPr>
        <w:spacing w:before="240" w:after="240" w:line="288" w:lineRule="atLeast"/>
        <w:rPr>
          <w:rFonts w:eastAsia="Times New Roman"/>
        </w:rPr>
      </w:pPr>
    </w:p>
    <w:p>
      <w:pPr>
        <w:spacing w:before="240" w:after="240" w:line="288" w:lineRule="atLeast"/>
        <w:rPr>
          <w:rFonts w:eastAsia="Times New Roman"/>
        </w:rPr>
      </w:pPr>
      <w:r>
        <w:rPr>
          <w:rFonts w:ascii="Arial" w:hAnsi="Arial" w:eastAsia="Arial" w:cs="Arial"/>
          <w:sz w:val="20"/>
          <w:szCs w:val="20"/>
        </w:rPr>
        <w:t>Signature ____________________________ </w:t>
      </w:r>
    </w:p>
    <w:p>
      <w:pPr>
        <w:spacing w:before="240" w:after="240" w:line="288" w:lineRule="atLeast"/>
        <w:rPr>
          <w:rFonts w:eastAsia="Times New Roman"/>
        </w:rPr>
      </w:pPr>
      <w:r>
        <w:rPr>
          <w:rFonts w:ascii="Arial" w:hAnsi="Arial" w:eastAsia="Arial" w:cs="Arial"/>
          <w:sz w:val="20"/>
          <w:szCs w:val="20"/>
        </w:rPr>
        <w:t>My commission expires ________________ </w:t>
      </w:r>
    </w:p>
    <w:p>
      <w:pPr>
        <w:rPr>
          <w:rFonts w:ascii="Arial" w:hAnsi="Arial" w:eastAsia="Arial" w:cs="Arial"/>
        </w:rPr>
      </w:pPr>
      <w:r>
        <w:rPr>
          <w:rFonts w:ascii="Arial" w:hAnsi="Arial" w:eastAsia="Arial" w:cs="Arial"/>
        </w:rPr>
        <w:br w:type="page"/>
      </w:r>
    </w:p>
    <w:p>
      <w:pPr>
        <w:spacing w:before="240" w:after="240" w:line="288" w:lineRule="atLeast"/>
        <w:jc w:val="center"/>
        <w:rPr>
          <w:rFonts w:eastAsia="Times New Roman"/>
        </w:rPr>
      </w:pPr>
      <w:r>
        <w:rPr>
          <w:rFonts w:ascii="Arial" w:hAnsi="Arial" w:eastAsia="Arial" w:cs="Arial"/>
          <w:b/>
          <w:bCs/>
          <w:sz w:val="20"/>
          <w:szCs w:val="20"/>
        </w:rPr>
        <w:t>NOTICE TO PERSON EXECUTING DURABLE POWER OF ATTORNEY</w:t>
      </w:r>
    </w:p>
    <w:p>
      <w:pPr>
        <w:spacing w:before="240" w:after="240" w:line="288" w:lineRule="atLeast"/>
        <w:rPr>
          <w:rFonts w:eastAsia="Times New Roman"/>
        </w:rPr>
      </w:pPr>
      <w:r>
        <w:rPr>
          <w:rFonts w:ascii="Arial" w:hAnsi="Arial" w:eastAsia="Arial" w:cs="Arial"/>
          <w:b/>
          <w:bCs/>
          <w:sz w:val="20"/>
          <w:szCs w:val="20"/>
        </w:rPr>
        <w:t>A durable power of attorney is an important legal document. By signing the durable power of attorney, you are authorizing another person to act for you, the principal. Before you sign this durable power of attorney, you should know these important facts: </w:t>
      </w:r>
    </w:p>
    <w:p>
      <w:pPr>
        <w:spacing w:before="240" w:after="240" w:line="288" w:lineRule="atLeast"/>
        <w:rPr>
          <w:rFonts w:eastAsia="Times New Roman"/>
        </w:rPr>
      </w:pPr>
      <w:r>
        <w:rPr>
          <w:rFonts w:ascii="Arial" w:hAnsi="Arial" w:eastAsia="Arial" w:cs="Arial"/>
          <w:b/>
          <w:bCs/>
          <w:sz w:val="20"/>
          <w:szCs w:val="20"/>
        </w:rPr>
        <w:t>Your agent (attorney-in-fact) has no duty to act unless you and your agent agree otherwise in writing. 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 </w:t>
      </w:r>
    </w:p>
    <w:p>
      <w:pPr>
        <w:spacing w:before="240" w:after="240" w:line="288" w:lineRule="atLeast"/>
        <w:rPr>
          <w:rFonts w:eastAsia="Times New Roman"/>
        </w:rPr>
      </w:pPr>
      <w:r>
        <w:rPr>
          <w:rFonts w:ascii="Arial" w:hAnsi="Arial" w:eastAsia="Arial" w:cs="Arial"/>
          <w:b/>
          <w:bCs/>
          <w:sz w:val="20"/>
          <w:szCs w:val="20"/>
        </w:rPr>
        <w:t>Your agent will have the right to receive reasonable payment for services provided under this durable power of attorney unless you provide otherwise in this durable power of attorney. </w:t>
      </w:r>
    </w:p>
    <w:p>
      <w:pPr>
        <w:spacing w:before="240" w:after="240" w:line="288" w:lineRule="atLeast"/>
        <w:rPr>
          <w:rFonts w:eastAsia="Times New Roman"/>
        </w:rPr>
      </w:pPr>
      <w:r>
        <w:rPr>
          <w:rFonts w:ascii="Arial" w:hAnsi="Arial" w:eastAsia="Arial" w:cs="Arial"/>
          <w:b/>
          <w:bCs/>
          <w:sz w:val="20"/>
          <w:szCs w:val="20"/>
        </w:rPr>
        <w:t>The powers you give your agent will continue to exist for your entire lifetime until you become incapacitated or until your death,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 </w:t>
      </w:r>
    </w:p>
    <w:p>
      <w:pPr>
        <w:spacing w:before="240" w:after="240" w:line="288" w:lineRule="atLeast"/>
        <w:rPr>
          <w:rFonts w:eastAsia="Times New Roman"/>
        </w:rPr>
      </w:pPr>
      <w:r>
        <w:rPr>
          <w:rFonts w:ascii="Arial" w:hAnsi="Arial" w:eastAsia="Arial" w:cs="Arial"/>
          <w:b/>
          <w:bCs/>
          <w:sz w:val="20"/>
          <w:szCs w:val="20"/>
        </w:rPr>
        <w:t>You can amend or change this durable power of attorney only by executing a new durable power of attorney or by executing an amendment through the same formalities as an original. You have the right to revoke or terminate a durable power of attorney at any time, so long as you are competent.</w:t>
      </w:r>
    </w:p>
    <w:p>
      <w:pPr>
        <w:spacing w:before="240" w:after="240" w:line="288" w:lineRule="atLeast"/>
        <w:rPr>
          <w:rFonts w:eastAsia="Times New Roman"/>
        </w:rPr>
      </w:pPr>
      <w:r>
        <w:rPr>
          <w:rFonts w:ascii="Arial" w:hAnsi="Arial" w:eastAsia="Arial" w:cs="Arial"/>
          <w:b/>
          <w:bCs/>
          <w:sz w:val="20"/>
          <w:szCs w:val="20"/>
        </w:rPr>
        <w:t>This durable power of attorney must be dated and must be acknowledged before a notary public or signed by two witnesses. If it is signed by two witnesses, they must witness either (1) the signing of the durable power of attorney or (2) the principal's signing or acknowledgment of his or her signature. A durable power of attorney that may affect real property should be acknowledged before a notary public so that it may easily be recorded. </w:t>
      </w:r>
    </w:p>
    <w:p>
      <w:pPr>
        <w:spacing w:before="240" w:after="240" w:line="288" w:lineRule="atLeast"/>
        <w:rPr>
          <w:rFonts w:eastAsia="Times New Roman"/>
        </w:rPr>
      </w:pPr>
      <w:r>
        <w:rPr>
          <w:rFonts w:ascii="Arial" w:hAnsi="Arial" w:eastAsia="Arial" w:cs="Arial"/>
          <w:b/>
          <w:bCs/>
          <w:sz w:val="20"/>
          <w:szCs w:val="20"/>
        </w:rPr>
        <w:t>You should read this durable power of attorney carefully. When effective,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pPr>
        <w:rPr>
          <w:rFonts w:eastAsia="Times New Roman"/>
          <w:sz w:val="23"/>
          <w:szCs w:val="23"/>
        </w:rPr>
      </w:pPr>
      <w:r>
        <w:rPr>
          <w:rFonts w:eastAsia="Times New Roman"/>
          <w:sz w:val="23"/>
          <w:szCs w:val="23"/>
        </w:rPr>
        <w:br w:type="page"/>
      </w:r>
    </w:p>
    <w:p>
      <w:pPr>
        <w:spacing w:before="225" w:after="225"/>
        <w:jc w:val="center"/>
        <w:rPr>
          <w:rFonts w:eastAsia="Times New Roman"/>
          <w:sz w:val="23"/>
          <w:szCs w:val="23"/>
        </w:rPr>
      </w:pPr>
      <w:r>
        <w:rPr>
          <w:rFonts w:ascii="Arial" w:hAnsi="Arial" w:eastAsia="Arial" w:cs="Arial"/>
          <w:b/>
          <w:bCs/>
          <w:sz w:val="20"/>
          <w:szCs w:val="20"/>
        </w:rPr>
        <w:t>NOTICE TO PERSON ACCEPTING THE APPOINTMENT AS ATTORNEY-IN-FACT</w:t>
      </w:r>
    </w:p>
    <w:p>
      <w:pPr>
        <w:spacing w:before="240" w:after="240" w:line="288" w:lineRule="atLeast"/>
        <w:rPr>
          <w:rFonts w:eastAsia="Times New Roman"/>
        </w:rPr>
      </w:pPr>
      <w:r>
        <w:rPr>
          <w:rFonts w:ascii="Arial" w:hAnsi="Arial" w:eastAsia="Arial" w:cs="Arial"/>
          <w:b/>
          <w:bCs/>
          <w:sz w:val="20"/>
          <w:szCs w:val="20"/>
        </w:rPr>
        <w:t>By acting or agreeing to act as the agent (attorney-in-fact) under this power of attorney you assume the fiduciary and other legal responsibilities of an agent. These responsibilities include:</w:t>
      </w:r>
    </w:p>
    <w:p>
      <w:pPr>
        <w:pStyle w:val="6"/>
        <w:numPr>
          <w:ilvl w:val="0"/>
          <w:numId w:val="17"/>
        </w:numPr>
        <w:spacing w:before="195" w:line="234" w:lineRule="atLeast"/>
        <w:ind w:hanging="330"/>
        <w:rPr>
          <w:sz w:val="20"/>
          <w:szCs w:val="20"/>
        </w:rPr>
      </w:pPr>
      <w:r>
        <w:rPr>
          <w:b/>
          <w:bCs/>
          <w:sz w:val="20"/>
          <w:szCs w:val="20"/>
        </w:rPr>
        <w:t>The legal duty to act solely in the interest of the principal and to avoid conflicts of interest. </w:t>
      </w:r>
    </w:p>
    <w:p>
      <w:pPr>
        <w:pStyle w:val="6"/>
        <w:numPr>
          <w:ilvl w:val="0"/>
          <w:numId w:val="17"/>
        </w:numPr>
        <w:spacing w:after="195" w:line="234" w:lineRule="atLeast"/>
        <w:ind w:hanging="330"/>
        <w:rPr>
          <w:sz w:val="20"/>
          <w:szCs w:val="20"/>
        </w:rPr>
      </w:pPr>
      <w:r>
        <w:rPr>
          <w:b/>
          <w:bCs/>
          <w:sz w:val="20"/>
          <w:szCs w:val="20"/>
        </w:rPr>
        <w:t>The legal duty to keep the principal's property separate and distinct from any other property owned or controlled by you. </w:t>
      </w:r>
    </w:p>
    <w:p>
      <w:pPr>
        <w:spacing w:before="240" w:after="240" w:line="288" w:lineRule="atLeast"/>
        <w:rPr>
          <w:rFonts w:eastAsia="Times New Roman"/>
        </w:rPr>
      </w:pPr>
      <w:r>
        <w:rPr>
          <w:rFonts w:ascii="Arial" w:hAnsi="Arial" w:eastAsia="Arial" w:cs="Arial"/>
          <w:b/>
          <w:bCs/>
          <w:sz w:val="20"/>
          <w:szCs w:val="20"/>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 </w:t>
      </w:r>
    </w:p>
    <w:p>
      <w:pPr>
        <w:spacing w:before="240" w:after="240" w:line="288" w:lineRule="atLeast"/>
        <w:rPr>
          <w:rFonts w:eastAsia="Times New Roman"/>
        </w:rPr>
      </w:pPr>
      <w:r>
        <w:rPr>
          <w:rFonts w:ascii="Arial" w:hAnsi="Arial" w:eastAsia="Arial" w:cs="Arial"/>
          <w:b/>
          <w:bCs/>
          <w:sz w:val="20"/>
          <w:szCs w:val="20"/>
        </w:rPr>
        <w:t>I have read the foregoing notice and I understand the legal and fiduciary duties that I assume by acting or agreeing to act as the agent (attorney-in-fact) under the terms of this power of attorney. </w:t>
      </w:r>
    </w:p>
    <w:p>
      <w:pPr>
        <w:spacing w:before="240" w:after="240" w:line="288" w:lineRule="atLeast"/>
        <w:rPr>
          <w:rFonts w:eastAsia="Times New Roman"/>
        </w:rPr>
      </w:pPr>
    </w:p>
    <w:p>
      <w:pPr>
        <w:spacing w:before="240" w:after="240" w:line="288" w:lineRule="atLeast"/>
        <w:rPr>
          <w:rFonts w:eastAsia="Times New Roman"/>
        </w:rPr>
      </w:pPr>
      <w:r>
        <w:rPr>
          <w:rFonts w:ascii="Arial" w:hAnsi="Arial" w:eastAsia="Arial" w:cs="Arial"/>
          <w:sz w:val="20"/>
          <w:szCs w:val="20"/>
        </w:rPr>
        <w:t xml:space="preserve">Date: </w:t>
      </w:r>
      <w:r>
        <w:rPr>
          <w:rFonts w:ascii="Arial" w:hAnsi="Arial" w:eastAsia="Arial" w:cs="Arial"/>
          <w:bCs/>
          <w:sz w:val="20"/>
          <w:szCs w:val="20"/>
        </w:rPr>
        <w:t>_____________________</w:t>
      </w:r>
    </w:p>
    <w:p>
      <w:pPr>
        <w:rPr>
          <w:rFonts w:eastAsia="Times New Roman"/>
        </w:rPr>
      </w:pPr>
    </w:p>
    <w:p>
      <w:pPr>
        <w:rPr>
          <w:rFonts w:eastAsia="Times New Roman"/>
        </w:rPr>
      </w:pPr>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vAlign w:val="bottom"/>
          </w:tcPr>
          <w:p>
            <w:pPr>
              <w:rPr>
                <w:rFonts w:eastAsia="Times New Roman"/>
              </w:rPr>
            </w:pPr>
          </w:p>
        </w:tc>
        <w:tc>
          <w:tcPr>
            <w:tcW w:w="611" w:type="dxa"/>
            <w:tcMar>
              <w:top w:w="15" w:type="dxa"/>
              <w:left w:w="15" w:type="dxa"/>
              <w:bottom w:w="15" w:type="dxa"/>
              <w:right w:w="15" w:type="dxa"/>
            </w:tcMar>
            <w:vAlign w:val="bottom"/>
          </w:tcPr>
          <w:p>
            <w:pPr>
              <w:rPr>
                <w:rFonts w:eastAsia="Times New Roman"/>
              </w:rPr>
            </w:pPr>
          </w:p>
        </w:tc>
        <w:tc>
          <w:tcPr>
            <w:tcW w:w="4094"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rFonts w:eastAsia="Times New Roman"/>
                <w:sz w:val="23"/>
                <w:szCs w:val="23"/>
              </w:rPr>
            </w:pPr>
          </w:p>
        </w:tc>
        <w:tc>
          <w:tcPr>
            <w:tcW w:w="611" w:type="dxa"/>
            <w:tcMar>
              <w:top w:w="15" w:type="dxa"/>
              <w:left w:w="15" w:type="dxa"/>
              <w:bottom w:w="15" w:type="dxa"/>
              <w:right w:w="15" w:type="dxa"/>
            </w:tcMar>
          </w:tcPr>
          <w:p>
            <w:pPr>
              <w:rPr>
                <w:rFonts w:eastAsia="Times New Roman"/>
              </w:rPr>
            </w:pPr>
          </w:p>
        </w:tc>
        <w:tc>
          <w:tcPr>
            <w:tcW w:w="4094" w:type="dxa"/>
            <w:tcMar>
              <w:top w:w="15" w:type="dxa"/>
              <w:left w:w="15" w:type="dxa"/>
              <w:bottom w:w="15" w:type="dxa"/>
              <w:right w:w="15" w:type="dxa"/>
            </w:tcMar>
          </w:tcPr>
          <w:p>
            <w:pPr>
              <w:rPr>
                <w:rFonts w:eastAsia="Times New Roman"/>
                <w:sz w:val="23"/>
                <w:szCs w:val="23"/>
              </w:rPr>
            </w:pPr>
            <w:r>
              <w:rPr>
                <w:rFonts w:ascii="Arial" w:hAnsi="Arial" w:eastAsia="Arial" w:cs="Arial"/>
                <w:sz w:val="20"/>
                <w:szCs w:val="20"/>
              </w:rPr>
              <w:t>Co-Agent's Signature</w:t>
            </w:r>
          </w:p>
        </w:tc>
      </w:tr>
    </w:tbl>
    <w:p>
      <w:pPr>
        <w:rPr>
          <w:vanish/>
        </w:rPr>
      </w:pPr>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vAlign w:val="bottom"/>
          </w:tcPr>
          <w:p>
            <w:pPr>
              <w:rPr>
                <w:rFonts w:eastAsia="Times New Roman"/>
              </w:rPr>
            </w:pPr>
          </w:p>
        </w:tc>
        <w:tc>
          <w:tcPr>
            <w:tcW w:w="611" w:type="dxa"/>
            <w:tcMar>
              <w:top w:w="15" w:type="dxa"/>
              <w:left w:w="15" w:type="dxa"/>
              <w:bottom w:w="15" w:type="dxa"/>
              <w:right w:w="15" w:type="dxa"/>
            </w:tcMar>
            <w:vAlign w:val="bottom"/>
          </w:tcPr>
          <w:p>
            <w:pPr>
              <w:rPr>
                <w:rFonts w:eastAsia="Times New Roman"/>
              </w:rPr>
            </w:pPr>
          </w:p>
        </w:tc>
        <w:tc>
          <w:tcPr>
            <w:tcW w:w="4094"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rFonts w:eastAsia="Times New Roman"/>
                <w:sz w:val="23"/>
                <w:szCs w:val="23"/>
              </w:rPr>
            </w:pPr>
          </w:p>
        </w:tc>
        <w:tc>
          <w:tcPr>
            <w:tcW w:w="611" w:type="dxa"/>
            <w:tcMar>
              <w:top w:w="15" w:type="dxa"/>
              <w:left w:w="15" w:type="dxa"/>
              <w:bottom w:w="15" w:type="dxa"/>
              <w:right w:w="15" w:type="dxa"/>
            </w:tcMar>
          </w:tcPr>
          <w:p>
            <w:pPr>
              <w:rPr>
                <w:rFonts w:eastAsia="Times New Roman"/>
              </w:rPr>
            </w:pPr>
          </w:p>
        </w:tc>
        <w:tc>
          <w:tcPr>
            <w:tcW w:w="4094" w:type="dxa"/>
            <w:tcMar>
              <w:top w:w="15" w:type="dxa"/>
              <w:left w:w="15" w:type="dxa"/>
              <w:bottom w:w="15" w:type="dxa"/>
              <w:right w:w="15" w:type="dxa"/>
            </w:tcMar>
          </w:tcPr>
          <w:p>
            <w:pPr>
              <w:rPr>
                <w:rFonts w:eastAsia="Times New Roman"/>
                <w:sz w:val="23"/>
                <w:szCs w:val="23"/>
              </w:rPr>
            </w:pPr>
            <w:r>
              <w:rPr>
                <w:rFonts w:ascii="Arial" w:hAnsi="Arial" w:eastAsia="Arial" w:cs="Arial"/>
                <w:b/>
                <w:bCs/>
                <w:sz w:val="20"/>
                <w:szCs w:val="20"/>
              </w:rPr>
              <w:t>Co-Agent's</w:t>
            </w:r>
            <w:r>
              <w:rPr>
                <w:rFonts w:ascii="Arial" w:hAnsi="Arial" w:eastAsia="Arial" w:cs="Arial"/>
                <w:sz w:val="20"/>
                <w:szCs w:val="20"/>
              </w:rPr>
              <w:t xml:space="preserve"> Name</w:t>
            </w:r>
          </w:p>
        </w:tc>
      </w:tr>
    </w:tbl>
    <w:p>
      <w:pPr>
        <w:rPr>
          <w:rFonts w:eastAsia="Times New Roman"/>
        </w:rPr>
      </w:pPr>
      <w:r>
        <w:rPr>
          <w:rFonts w:ascii="Arial" w:hAnsi="Arial" w:eastAsia="Arial" w:cs="Arial"/>
          <w:sz w:val="20"/>
          <w:szCs w:val="20"/>
        </w:rPr>
        <w:t>  </w:t>
      </w:r>
    </w:p>
    <w:p>
      <w:pPr>
        <w:rPr>
          <w:rFonts w:eastAsia="Times New Roman"/>
        </w:rPr>
      </w:pPr>
    </w:p>
    <w:p>
      <w:pPr>
        <w:rPr>
          <w:rFonts w:eastAsia="Times New Roman"/>
        </w:rPr>
      </w:pPr>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vAlign w:val="bottom"/>
          </w:tcPr>
          <w:p>
            <w:pPr>
              <w:rPr>
                <w:rFonts w:eastAsia="Times New Roman"/>
              </w:rPr>
            </w:pPr>
          </w:p>
        </w:tc>
        <w:tc>
          <w:tcPr>
            <w:tcW w:w="611" w:type="dxa"/>
            <w:tcMar>
              <w:top w:w="15" w:type="dxa"/>
              <w:left w:w="15" w:type="dxa"/>
              <w:bottom w:w="15" w:type="dxa"/>
              <w:right w:w="15" w:type="dxa"/>
            </w:tcMar>
            <w:vAlign w:val="bottom"/>
          </w:tcPr>
          <w:p>
            <w:pPr>
              <w:rPr>
                <w:rFonts w:eastAsia="Times New Roman"/>
              </w:rPr>
            </w:pPr>
          </w:p>
        </w:tc>
        <w:tc>
          <w:tcPr>
            <w:tcW w:w="4094"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rFonts w:eastAsia="Times New Roman"/>
                <w:sz w:val="23"/>
                <w:szCs w:val="23"/>
              </w:rPr>
            </w:pPr>
          </w:p>
        </w:tc>
        <w:tc>
          <w:tcPr>
            <w:tcW w:w="611" w:type="dxa"/>
            <w:tcMar>
              <w:top w:w="15" w:type="dxa"/>
              <w:left w:w="15" w:type="dxa"/>
              <w:bottom w:w="15" w:type="dxa"/>
              <w:right w:w="15" w:type="dxa"/>
            </w:tcMar>
          </w:tcPr>
          <w:p>
            <w:pPr>
              <w:rPr>
                <w:rFonts w:eastAsia="Times New Roman"/>
              </w:rPr>
            </w:pPr>
          </w:p>
        </w:tc>
        <w:tc>
          <w:tcPr>
            <w:tcW w:w="4094" w:type="dxa"/>
            <w:tcMar>
              <w:top w:w="15" w:type="dxa"/>
              <w:left w:w="15" w:type="dxa"/>
              <w:bottom w:w="15" w:type="dxa"/>
              <w:right w:w="15" w:type="dxa"/>
            </w:tcMar>
          </w:tcPr>
          <w:p>
            <w:pPr>
              <w:rPr>
                <w:rFonts w:eastAsia="Times New Roman"/>
                <w:sz w:val="23"/>
                <w:szCs w:val="23"/>
              </w:rPr>
            </w:pPr>
            <w:r>
              <w:rPr>
                <w:rFonts w:ascii="Arial" w:hAnsi="Arial" w:eastAsia="Arial" w:cs="Arial"/>
                <w:b/>
                <w:bCs/>
                <w:sz w:val="20"/>
                <w:szCs w:val="20"/>
              </w:rPr>
              <w:t>Co-Agent's</w:t>
            </w:r>
            <w:r>
              <w:rPr>
                <w:rFonts w:ascii="Arial" w:hAnsi="Arial" w:eastAsia="Arial" w:cs="Arial"/>
                <w:sz w:val="20"/>
                <w:szCs w:val="20"/>
              </w:rPr>
              <w:t xml:space="preserve"> Signature</w:t>
            </w:r>
          </w:p>
        </w:tc>
      </w:tr>
    </w:tbl>
    <w:p>
      <w:pPr>
        <w:rPr>
          <w:vanish/>
        </w:rPr>
      </w:pPr>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vAlign w:val="bottom"/>
          </w:tcPr>
          <w:p>
            <w:pPr>
              <w:rPr>
                <w:rFonts w:eastAsia="Times New Roman"/>
              </w:rPr>
            </w:pPr>
          </w:p>
        </w:tc>
        <w:tc>
          <w:tcPr>
            <w:tcW w:w="611" w:type="dxa"/>
            <w:tcMar>
              <w:top w:w="15" w:type="dxa"/>
              <w:left w:w="15" w:type="dxa"/>
              <w:bottom w:w="15" w:type="dxa"/>
              <w:right w:w="15" w:type="dxa"/>
            </w:tcMar>
            <w:vAlign w:val="bottom"/>
          </w:tcPr>
          <w:p>
            <w:pPr>
              <w:rPr>
                <w:rFonts w:eastAsia="Times New Roman"/>
              </w:rPr>
            </w:pPr>
          </w:p>
        </w:tc>
        <w:tc>
          <w:tcPr>
            <w:tcW w:w="4094" w:type="dxa"/>
            <w:tcBorders>
              <w:bottom w:val="single" w:color="000000" w:sz="6" w:space="0"/>
            </w:tcBorders>
            <w:tcMar>
              <w:top w:w="15" w:type="dxa"/>
              <w:left w:w="15" w:type="dxa"/>
              <w:bottom w:w="15" w:type="dxa"/>
              <w:right w:w="15" w:type="dxa"/>
            </w:tcMar>
            <w:vAlign w:val="bottom"/>
          </w:tcPr>
          <w:p>
            <w:pPr>
              <w:rPr>
                <w:rFonts w:eastAsia="Times New Roman"/>
              </w:rPr>
            </w:pP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rFonts w:eastAsia="Times New Roman"/>
                <w:sz w:val="23"/>
                <w:szCs w:val="23"/>
              </w:rPr>
            </w:pPr>
          </w:p>
        </w:tc>
        <w:tc>
          <w:tcPr>
            <w:tcW w:w="611" w:type="dxa"/>
            <w:tcMar>
              <w:top w:w="15" w:type="dxa"/>
              <w:left w:w="15" w:type="dxa"/>
              <w:bottom w:w="15" w:type="dxa"/>
              <w:right w:w="15" w:type="dxa"/>
            </w:tcMar>
          </w:tcPr>
          <w:p>
            <w:pPr>
              <w:rPr>
                <w:rFonts w:eastAsia="Times New Roman"/>
              </w:rPr>
            </w:pPr>
          </w:p>
        </w:tc>
        <w:tc>
          <w:tcPr>
            <w:tcW w:w="4094" w:type="dxa"/>
            <w:tcMar>
              <w:top w:w="15" w:type="dxa"/>
              <w:left w:w="15" w:type="dxa"/>
              <w:bottom w:w="15" w:type="dxa"/>
              <w:right w:w="15" w:type="dxa"/>
            </w:tcMar>
          </w:tcPr>
          <w:p>
            <w:pPr>
              <w:rPr>
                <w:rFonts w:eastAsia="Times New Roman"/>
                <w:sz w:val="23"/>
                <w:szCs w:val="23"/>
              </w:rPr>
            </w:pPr>
            <w:r>
              <w:rPr>
                <w:rFonts w:ascii="Arial" w:hAnsi="Arial" w:eastAsia="Arial" w:cs="Arial"/>
                <w:b/>
                <w:bCs/>
                <w:sz w:val="20"/>
                <w:szCs w:val="20"/>
              </w:rPr>
              <w:t>Co-Agent's</w:t>
            </w:r>
            <w:r>
              <w:rPr>
                <w:rFonts w:ascii="Arial" w:hAnsi="Arial" w:eastAsia="Arial" w:cs="Arial"/>
                <w:sz w:val="20"/>
                <w:szCs w:val="20"/>
              </w:rPr>
              <w:t xml:space="preserve"> Name</w:t>
            </w:r>
          </w:p>
        </w:tc>
      </w:tr>
    </w:tbl>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Helvetica">
    <w:altName w:val="Arial"/>
    <w:panose1 w:val="020B0604020202020204"/>
    <w:charset w:val="00"/>
    <w:family w:val="auto"/>
    <w:pitch w:val="default"/>
    <w:sig w:usb0="00000000" w:usb1="00000000" w:usb2="00000000" w:usb3="00000000" w:csb0="0000019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lowerLetter"/>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0000002"/>
    <w:multiLevelType w:val="multilevel"/>
    <w:tmpl w:val="00000002"/>
    <w:lvl w:ilvl="0" w:tentative="0">
      <w:start w:val="1"/>
      <w:numFmt w:val="decimal"/>
      <w:lvlText w:val="%1."/>
      <w:lvlJc w:val="left"/>
      <w:pPr>
        <w:tabs>
          <w:tab w:val="left" w:pos="720"/>
        </w:tabs>
        <w:ind w:left="720" w:hanging="360"/>
      </w:pPr>
    </w:lvl>
    <w:lvl w:ilvl="1" w:tentative="0">
      <w:start w:val="1"/>
      <w:numFmt w:val="decimal"/>
      <w:lvlText w:val="%2."/>
      <w:lvlJc w:val="left"/>
      <w:pPr>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00000003"/>
    <w:multiLevelType w:val="multilevel"/>
    <w:tmpl w:val="00000003"/>
    <w:lvl w:ilvl="0" w:tentative="0">
      <w:start w:val="1"/>
      <w:numFmt w:val="lowerLetter"/>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00000004"/>
    <w:multiLevelType w:val="multilevel"/>
    <w:tmpl w:val="00000004"/>
    <w:lvl w:ilvl="0" w:tentative="0">
      <w:start w:val="1"/>
      <w:numFmt w:val="lowerLetter"/>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00000005"/>
    <w:multiLevelType w:val="multilevel"/>
    <w:tmpl w:val="00000005"/>
    <w:lvl w:ilvl="0" w:tentative="0">
      <w:start w:val="1"/>
      <w:numFmt w:val="lowerLetter"/>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00000006"/>
    <w:multiLevelType w:val="multilevel"/>
    <w:tmpl w:val="00000006"/>
    <w:lvl w:ilvl="0" w:tentative="0">
      <w:start w:val="1"/>
      <w:numFmt w:val="lowerLetter"/>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00000007"/>
    <w:multiLevelType w:val="multilevel"/>
    <w:tmpl w:val="00000007"/>
    <w:lvl w:ilvl="0" w:tentative="0">
      <w:start w:val="1"/>
      <w:numFmt w:val="lowerLetter"/>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00000008"/>
    <w:multiLevelType w:val="multilevel"/>
    <w:tmpl w:val="00000008"/>
    <w:lvl w:ilvl="0" w:tentative="0">
      <w:start w:val="1"/>
      <w:numFmt w:val="decimal"/>
      <w:lvlText w:val="%1."/>
      <w:lvlJc w:val="left"/>
      <w:pPr>
        <w:tabs>
          <w:tab w:val="left" w:pos="720"/>
        </w:tabs>
        <w:ind w:left="720" w:hanging="360"/>
      </w:pPr>
    </w:lvl>
    <w:lvl w:ilvl="1" w:tentative="0">
      <w:start w:val="1"/>
      <w:numFmt w:val="decimal"/>
      <w:lvlText w:val="%2."/>
      <w:lvlJc w:val="left"/>
      <w:pPr>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00000009"/>
    <w:multiLevelType w:val="multilevel"/>
    <w:tmpl w:val="00000009"/>
    <w:lvl w:ilvl="0" w:tentative="0">
      <w:start w:val="1"/>
      <w:numFmt w:val="lowerLetter"/>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0000000A"/>
    <w:multiLevelType w:val="multilevel"/>
    <w:tmpl w:val="0000000A"/>
    <w:lvl w:ilvl="0" w:tentative="0">
      <w:start w:val="1"/>
      <w:numFmt w:val="lowerLetter"/>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0000000B"/>
    <w:multiLevelType w:val="multilevel"/>
    <w:tmpl w:val="0000000B"/>
    <w:lvl w:ilvl="0" w:tentative="0">
      <w:start w:val="1"/>
      <w:numFmt w:val="lowerLetter"/>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0000000C"/>
    <w:multiLevelType w:val="multilevel"/>
    <w:tmpl w:val="0000000C"/>
    <w:lvl w:ilvl="0" w:tentative="0">
      <w:start w:val="1"/>
      <w:numFmt w:val="lowerLetter"/>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0000000D"/>
    <w:multiLevelType w:val="multilevel"/>
    <w:tmpl w:val="0000000D"/>
    <w:lvl w:ilvl="0" w:tentative="0">
      <w:start w:val="1"/>
      <w:numFmt w:val="lowerLetter"/>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0000000E"/>
    <w:multiLevelType w:val="multilevel"/>
    <w:tmpl w:val="0000000E"/>
    <w:lvl w:ilvl="0" w:tentative="0">
      <w:start w:val="1"/>
      <w:numFmt w:val="lowerLetter"/>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0000000F"/>
    <w:multiLevelType w:val="multilevel"/>
    <w:tmpl w:val="0000000F"/>
    <w:lvl w:ilvl="0" w:tentative="0">
      <w:start w:val="1"/>
      <w:numFmt w:val="lowerLetter"/>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00000010"/>
    <w:multiLevelType w:val="multilevel"/>
    <w:tmpl w:val="00000010"/>
    <w:lvl w:ilvl="0" w:tentative="0">
      <w:start w:val="1"/>
      <w:numFmt w:val="decimal"/>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00000011"/>
    <w:multiLevelType w:val="multilevel"/>
    <w:tmpl w:val="00000011"/>
    <w:lvl w:ilvl="0" w:tentative="0">
      <w:start w:val="1"/>
      <w:numFmt w:val="decimal"/>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0B"/>
    <w:rsid w:val="00046797"/>
    <w:rsid w:val="000B2A9C"/>
    <w:rsid w:val="000D2A4D"/>
    <w:rsid w:val="000E0FE8"/>
    <w:rsid w:val="000E7F46"/>
    <w:rsid w:val="00122219"/>
    <w:rsid w:val="001813AC"/>
    <w:rsid w:val="00234212"/>
    <w:rsid w:val="00421287"/>
    <w:rsid w:val="00437573"/>
    <w:rsid w:val="00481C0B"/>
    <w:rsid w:val="004B1835"/>
    <w:rsid w:val="004E71CE"/>
    <w:rsid w:val="00592FBB"/>
    <w:rsid w:val="00597FBE"/>
    <w:rsid w:val="005B7DF2"/>
    <w:rsid w:val="006B1419"/>
    <w:rsid w:val="007377CA"/>
    <w:rsid w:val="007550CF"/>
    <w:rsid w:val="00765734"/>
    <w:rsid w:val="007D6E26"/>
    <w:rsid w:val="007F5CDA"/>
    <w:rsid w:val="00877109"/>
    <w:rsid w:val="008C28D3"/>
    <w:rsid w:val="009C2F4C"/>
    <w:rsid w:val="009D3D31"/>
    <w:rsid w:val="009F79AA"/>
    <w:rsid w:val="00A62165"/>
    <w:rsid w:val="00B04777"/>
    <w:rsid w:val="00B07144"/>
    <w:rsid w:val="00B1785D"/>
    <w:rsid w:val="00C70CA6"/>
    <w:rsid w:val="00C97F91"/>
    <w:rsid w:val="00CE5B69"/>
    <w:rsid w:val="00CF5FE4"/>
    <w:rsid w:val="00DD61DD"/>
    <w:rsid w:val="00E05493"/>
    <w:rsid w:val="00E371AC"/>
    <w:rsid w:val="00FF5AB2"/>
    <w:rsid w:val="2AF10477"/>
    <w:rsid w:val="32300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HAnsi"/>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680"/>
        <w:tab w:val="right" w:pos="9360"/>
      </w:tabs>
    </w:pPr>
    <w:rPr>
      <w:rFonts w:eastAsia="Times New Roman"/>
    </w:rPr>
  </w:style>
  <w:style w:type="paragraph" w:styleId="3">
    <w:name w:val="header"/>
    <w:basedOn w:val="1"/>
    <w:link w:val="7"/>
    <w:unhideWhenUsed/>
    <w:uiPriority w:val="99"/>
    <w:pPr>
      <w:tabs>
        <w:tab w:val="center" w:pos="4680"/>
        <w:tab w:val="right" w:pos="9360"/>
      </w:tabs>
    </w:pPr>
    <w:rPr>
      <w:rFonts w:eastAsia="Times New Roman"/>
    </w:rPr>
  </w:style>
  <w:style w:type="paragraph" w:customStyle="1" w:styleId="6">
    <w:name w:val="ol_li"/>
    <w:basedOn w:val="1"/>
    <w:uiPriority w:val="0"/>
    <w:rPr>
      <w:rFonts w:ascii="Arial" w:hAnsi="Arial" w:eastAsia="Arial" w:cs="Arial"/>
    </w:rPr>
  </w:style>
  <w:style w:type="character" w:customStyle="1" w:styleId="7">
    <w:name w:val="Header Char"/>
    <w:basedOn w:val="5"/>
    <w:link w:val="3"/>
    <w:uiPriority w:val="99"/>
    <w:rPr>
      <w:rFonts w:ascii="Times New Roman" w:hAnsi="Times New Roman" w:eastAsia="Times New Roman" w:cs="Times New Roman"/>
      <w:lang w:eastAsia="zh-TW"/>
    </w:rPr>
  </w:style>
  <w:style w:type="character" w:customStyle="1" w:styleId="8">
    <w:name w:val="Footer Char"/>
    <w:basedOn w:val="5"/>
    <w:link w:val="2"/>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4280</Words>
  <Characters>24400</Characters>
  <Lines>203</Lines>
  <Paragraphs>57</Paragraphs>
  <TotalTime>55</TotalTime>
  <ScaleCrop>false</ScaleCrop>
  <LinksUpToDate>false</LinksUpToDate>
  <CharactersWithSpaces>28623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2020-07-30T07:36:00Z</dcterms:created>
  <dc:creator>Amanda Lee</dc:creator>
  <cp:lastModifiedBy>Admin</cp:lastModifiedBy>
  <dcterms:modified xsi:type="dcterms:W3CDTF">2022-05-12T07:03:48Z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